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ED18" w14:textId="346F5F05" w:rsidR="00210AE0" w:rsidRDefault="00210AE0">
      <w:pPr>
        <w:rPr>
          <w:b/>
          <w:bCs/>
        </w:rPr>
      </w:pPr>
      <w:r>
        <w:rPr>
          <w:b/>
          <w:bCs/>
        </w:rPr>
        <w:t>Extract of Box Parish Register Book, 1783-1812</w:t>
      </w:r>
    </w:p>
    <w:p w14:paraId="1ADD9C70" w14:textId="7C131629" w:rsidR="00A9204E" w:rsidRDefault="00165705">
      <w:r>
        <w:t>W</w:t>
      </w:r>
      <w:r>
        <w:t>e the un</w:t>
      </w:r>
      <w:r>
        <w:t>d</w:t>
      </w:r>
      <w:r>
        <w:t>ers</w:t>
      </w:r>
      <w:r>
        <w:t>i</w:t>
      </w:r>
      <w:r>
        <w:t>gned be</w:t>
      </w:r>
      <w:r>
        <w:t>i</w:t>
      </w:r>
      <w:r>
        <w:t>ng the V</w:t>
      </w:r>
      <w:r>
        <w:t>i</w:t>
      </w:r>
      <w:r>
        <w:t>car an</w:t>
      </w:r>
      <w:r>
        <w:t>d</w:t>
      </w:r>
      <w:r>
        <w:t xml:space="preserve"> Churchwar</w:t>
      </w:r>
      <w:r>
        <w:t>d</w:t>
      </w:r>
      <w:r>
        <w:t>ens of t</w:t>
      </w:r>
      <w:r>
        <w:t>h</w:t>
      </w:r>
      <w:r>
        <w:t>e par</w:t>
      </w:r>
      <w:r>
        <w:t>i</w:t>
      </w:r>
      <w:r>
        <w:t>s</w:t>
      </w:r>
      <w:r>
        <w:t>h</w:t>
      </w:r>
      <w:r>
        <w:t xml:space="preserve"> of </w:t>
      </w:r>
      <w:r>
        <w:t>B</w:t>
      </w:r>
      <w:r>
        <w:t xml:space="preserve">OX do </w:t>
      </w:r>
      <w:r>
        <w:t>h</w:t>
      </w:r>
      <w:r>
        <w:t>ereb</w:t>
      </w:r>
      <w:r>
        <w:t>y</w:t>
      </w:r>
      <w:r>
        <w:t xml:space="preserve"> cert</w:t>
      </w:r>
      <w:r>
        <w:t>i</w:t>
      </w:r>
      <w:r>
        <w:t xml:space="preserve">fy that </w:t>
      </w:r>
      <w:r w:rsidR="00210AE0">
        <w:t>th</w:t>
      </w:r>
      <w:r>
        <w:t>e newly bu</w:t>
      </w:r>
      <w:r w:rsidR="00210AE0">
        <w:t>il</w:t>
      </w:r>
      <w:r>
        <w:t>t a</w:t>
      </w:r>
      <w:r w:rsidR="00210AE0">
        <w:t>i</w:t>
      </w:r>
      <w:r>
        <w:t>s</w:t>
      </w:r>
      <w:r w:rsidR="00210AE0">
        <w:t>l</w:t>
      </w:r>
      <w:r>
        <w:t>e of the C</w:t>
      </w:r>
      <w:r w:rsidR="00210AE0">
        <w:t>h</w:t>
      </w:r>
      <w:r>
        <w:t>urc</w:t>
      </w:r>
      <w:r w:rsidR="00210AE0">
        <w:t>h</w:t>
      </w:r>
      <w:r>
        <w:t xml:space="preserve"> of </w:t>
      </w:r>
      <w:r w:rsidR="00210AE0">
        <w:t>th</w:t>
      </w:r>
      <w:r>
        <w:t>e par</w:t>
      </w:r>
      <w:r w:rsidR="00210AE0">
        <w:t>i</w:t>
      </w:r>
      <w:r>
        <w:t>s</w:t>
      </w:r>
      <w:r w:rsidR="00210AE0">
        <w:t>h</w:t>
      </w:r>
      <w:r>
        <w:t xml:space="preserve"> aforesa</w:t>
      </w:r>
      <w:r w:rsidR="00210AE0">
        <w:t>i</w:t>
      </w:r>
      <w:r>
        <w:t>d situate on the so</w:t>
      </w:r>
      <w:r w:rsidR="00210AE0">
        <w:t>u</w:t>
      </w:r>
      <w:r>
        <w:t>t</w:t>
      </w:r>
      <w:r w:rsidR="00210AE0">
        <w:t>h</w:t>
      </w:r>
      <w:r>
        <w:t xml:space="preserve"> side was erected under </w:t>
      </w:r>
      <w:r w:rsidR="00210AE0">
        <w:t>a</w:t>
      </w:r>
      <w:r>
        <w:t xml:space="preserve">nd by </w:t>
      </w:r>
      <w:r w:rsidR="00210AE0">
        <w:t>vi</w:t>
      </w:r>
      <w:r>
        <w:t>rt</w:t>
      </w:r>
      <w:r w:rsidR="00210AE0">
        <w:t>u</w:t>
      </w:r>
      <w:r>
        <w:t>e of a faculty granted by the Lor</w:t>
      </w:r>
      <w:r w:rsidR="00210AE0">
        <w:t>d</w:t>
      </w:r>
      <w:r>
        <w:t xml:space="preserve"> B</w:t>
      </w:r>
      <w:r w:rsidR="00210AE0">
        <w:t>ish</w:t>
      </w:r>
      <w:r>
        <w:t>op of Saru</w:t>
      </w:r>
      <w:r w:rsidR="00210AE0">
        <w:t>m</w:t>
      </w:r>
      <w:r>
        <w:t xml:space="preserve"> </w:t>
      </w:r>
      <w:r w:rsidR="00210AE0">
        <w:t>th</w:t>
      </w:r>
      <w:r>
        <w:t>e twenty f</w:t>
      </w:r>
      <w:r w:rsidR="00210AE0">
        <w:t>i</w:t>
      </w:r>
      <w:r>
        <w:t xml:space="preserve">fth day of February </w:t>
      </w:r>
      <w:r w:rsidR="00210AE0">
        <w:t>i</w:t>
      </w:r>
      <w:r>
        <w:t>n t</w:t>
      </w:r>
      <w:r w:rsidR="00210AE0">
        <w:t>h</w:t>
      </w:r>
      <w:r>
        <w:t>e</w:t>
      </w:r>
      <w:r w:rsidR="00210AE0">
        <w:t xml:space="preserve"> </w:t>
      </w:r>
      <w:r>
        <w:t>year of our lord 1</w:t>
      </w:r>
      <w:r w:rsidR="00210AE0">
        <w:t>8</w:t>
      </w:r>
      <w:r>
        <w:t xml:space="preserve">31 as and for </w:t>
      </w:r>
      <w:r w:rsidR="00210AE0">
        <w:t>th</w:t>
      </w:r>
      <w:r>
        <w:t>e purpose of afford</w:t>
      </w:r>
      <w:r w:rsidR="00210AE0">
        <w:t>i</w:t>
      </w:r>
      <w:r>
        <w:t>ng conven</w:t>
      </w:r>
      <w:r w:rsidR="00210AE0">
        <w:t>i</w:t>
      </w:r>
      <w:r>
        <w:t xml:space="preserve">ent seats to the </w:t>
      </w:r>
      <w:r w:rsidR="00210AE0">
        <w:t>h</w:t>
      </w:r>
      <w:r>
        <w:t>ere</w:t>
      </w:r>
      <w:r w:rsidR="00210AE0">
        <w:t>i</w:t>
      </w:r>
      <w:r>
        <w:t>n after ment</w:t>
      </w:r>
      <w:r w:rsidR="00210AE0">
        <w:t>i</w:t>
      </w:r>
      <w:r>
        <w:t>oned ind</w:t>
      </w:r>
      <w:r w:rsidR="00210AE0">
        <w:t>i</w:t>
      </w:r>
      <w:r>
        <w:t>v</w:t>
      </w:r>
      <w:r w:rsidR="00210AE0">
        <w:t>i</w:t>
      </w:r>
      <w:r>
        <w:t xml:space="preserve">duals </w:t>
      </w:r>
      <w:r w:rsidR="00210AE0">
        <w:t>wh</w:t>
      </w:r>
      <w:r>
        <w:t>o b</w:t>
      </w:r>
      <w:r w:rsidR="00210AE0">
        <w:t>y</w:t>
      </w:r>
      <w:r>
        <w:t xml:space="preserve"> vo</w:t>
      </w:r>
      <w:r w:rsidR="00210AE0">
        <w:t>l</w:t>
      </w:r>
      <w:r>
        <w:t>untary subscription raised a s</w:t>
      </w:r>
      <w:r w:rsidR="00210AE0">
        <w:t>um</w:t>
      </w:r>
      <w:r>
        <w:t xml:space="preserve"> of money </w:t>
      </w:r>
      <w:r w:rsidR="00210AE0">
        <w:t>wh</w:t>
      </w:r>
      <w:r>
        <w:t>ereby the new a</w:t>
      </w:r>
      <w:r w:rsidR="00210AE0">
        <w:t>i</w:t>
      </w:r>
      <w:r>
        <w:t>sle and seats were erected. An</w:t>
      </w:r>
      <w:r w:rsidR="00210AE0">
        <w:t>d</w:t>
      </w:r>
      <w:r>
        <w:t xml:space="preserve"> t</w:t>
      </w:r>
      <w:r w:rsidR="00210AE0">
        <w:t>h</w:t>
      </w:r>
      <w:r>
        <w:t>at on t</w:t>
      </w:r>
      <w:r w:rsidR="00210AE0">
        <w:t>h</w:t>
      </w:r>
      <w:r>
        <w:t>e 19th d</w:t>
      </w:r>
      <w:r w:rsidR="00210AE0">
        <w:t>ay</w:t>
      </w:r>
      <w:r>
        <w:t xml:space="preserve"> of August in the </w:t>
      </w:r>
      <w:r w:rsidR="00210AE0">
        <w:t>y</w:t>
      </w:r>
      <w:r>
        <w:t>ear 1831 an allotment of t</w:t>
      </w:r>
      <w:r w:rsidR="00210AE0">
        <w:t>h</w:t>
      </w:r>
      <w:r>
        <w:t>e seats took pla</w:t>
      </w:r>
      <w:r w:rsidR="00210AE0">
        <w:t>c</w:t>
      </w:r>
      <w:r>
        <w:t>e at w</w:t>
      </w:r>
      <w:r w:rsidR="00210AE0">
        <w:t>h</w:t>
      </w:r>
      <w:r>
        <w:t>i</w:t>
      </w:r>
      <w:r w:rsidR="00210AE0">
        <w:t>ch</w:t>
      </w:r>
      <w:r>
        <w:t xml:space="preserve"> t</w:t>
      </w:r>
      <w:r w:rsidR="00210AE0">
        <w:t>im</w:t>
      </w:r>
      <w:r>
        <w:t>e t</w:t>
      </w:r>
      <w:r w:rsidR="00210AE0">
        <w:t>h</w:t>
      </w:r>
      <w:r>
        <w:t xml:space="preserve">e several seats </w:t>
      </w:r>
      <w:r w:rsidR="00B55240">
        <w:t>h</w:t>
      </w:r>
      <w:r>
        <w:t xml:space="preserve">erein after </w:t>
      </w:r>
      <w:r w:rsidR="00B55240">
        <w:t>d</w:t>
      </w:r>
      <w:r>
        <w:t xml:space="preserve">escribed by </w:t>
      </w:r>
      <w:r w:rsidR="00B55240">
        <w:t>N</w:t>
      </w:r>
      <w:r>
        <w:t>umbers were respect</w:t>
      </w:r>
      <w:r w:rsidR="00B55240">
        <w:t>i</w:t>
      </w:r>
      <w:r>
        <w:t>vely a</w:t>
      </w:r>
      <w:r w:rsidR="00B55240">
        <w:t>l</w:t>
      </w:r>
      <w:r>
        <w:t>lotted to t</w:t>
      </w:r>
      <w:r w:rsidR="00B55240">
        <w:t>h</w:t>
      </w:r>
      <w:r>
        <w:t xml:space="preserve">e </w:t>
      </w:r>
      <w:r w:rsidR="00B55240">
        <w:t>h</w:t>
      </w:r>
      <w:r>
        <w:t>ere</w:t>
      </w:r>
      <w:r w:rsidR="00B55240">
        <w:t>i</w:t>
      </w:r>
      <w:r>
        <w:t>n af</w:t>
      </w:r>
      <w:r w:rsidR="00B55240">
        <w:t>t</w:t>
      </w:r>
      <w:r>
        <w:t>e</w:t>
      </w:r>
      <w:r w:rsidR="00B55240">
        <w:t>r</w:t>
      </w:r>
      <w:r>
        <w:t xml:space="preserve"> mentione</w:t>
      </w:r>
      <w:r w:rsidR="00B55240">
        <w:t>d individuals.</w:t>
      </w:r>
    </w:p>
    <w:p w14:paraId="6FB6C5BA" w14:textId="51CC5A4B" w:rsidR="00B55240" w:rsidRDefault="00B55240"/>
    <w:p w14:paraId="25B8182A" w14:textId="77777777" w:rsidR="00B55240" w:rsidRDefault="00B55240">
      <w:r>
        <w:t>T</w:t>
      </w:r>
      <w:r>
        <w:t>h</w:t>
      </w:r>
      <w:r>
        <w:t xml:space="preserve">e Seat No. </w:t>
      </w:r>
    </w:p>
    <w:p w14:paraId="3724F800" w14:textId="6CAE08EE" w:rsidR="00B55240" w:rsidRDefault="00B55240">
      <w:r>
        <w:t xml:space="preserve">1. </w:t>
      </w:r>
      <w:r>
        <w:t>[not given]</w:t>
      </w:r>
    </w:p>
    <w:p w14:paraId="14751226" w14:textId="6A45EE27" w:rsidR="00B55240" w:rsidRDefault="00B55240">
      <w:r>
        <w:t xml:space="preserve">2. </w:t>
      </w:r>
      <w:r>
        <w:t>M</w:t>
      </w:r>
      <w:r>
        <w:t xml:space="preserve">rs </w:t>
      </w:r>
      <w:r>
        <w:t>M</w:t>
      </w:r>
      <w:r>
        <w:t>arr</w:t>
      </w:r>
      <w:r>
        <w:t>i</w:t>
      </w:r>
      <w:r>
        <w:t xml:space="preserve">ott </w:t>
      </w:r>
    </w:p>
    <w:p w14:paraId="032569CD" w14:textId="77777777" w:rsidR="00B55240" w:rsidRDefault="00B55240">
      <w:r>
        <w:t xml:space="preserve">3. </w:t>
      </w:r>
      <w:r>
        <w:t>R</w:t>
      </w:r>
      <w:r>
        <w:t>obert Goo</w:t>
      </w:r>
      <w:r>
        <w:t>dy</w:t>
      </w:r>
      <w:r>
        <w:t xml:space="preserve">er </w:t>
      </w:r>
    </w:p>
    <w:p w14:paraId="2018CCEF" w14:textId="070A9909" w:rsidR="00B55240" w:rsidRDefault="00B55240">
      <w:r>
        <w:t xml:space="preserve">4. </w:t>
      </w:r>
      <w:r w:rsidR="00782ECB">
        <w:t>....</w:t>
      </w:r>
      <w:r>
        <w:t xml:space="preserve"> </w:t>
      </w:r>
      <w:r>
        <w:t>N</w:t>
      </w:r>
      <w:r>
        <w:t>ort</w:t>
      </w:r>
      <w:r>
        <w:t>h</w:t>
      </w:r>
      <w:r>
        <w:t xml:space="preserve">ey </w:t>
      </w:r>
      <w:r>
        <w:t>E</w:t>
      </w:r>
      <w:r>
        <w:t xml:space="preserve">sq. </w:t>
      </w:r>
    </w:p>
    <w:p w14:paraId="51407CE8" w14:textId="77777777" w:rsidR="00B55240" w:rsidRDefault="00B55240">
      <w:r>
        <w:t xml:space="preserve">5. </w:t>
      </w:r>
      <w:r>
        <w:t>M</w:t>
      </w:r>
      <w:r>
        <w:t>rs E</w:t>
      </w:r>
      <w:r>
        <w:t>d</w:t>
      </w:r>
      <w:r>
        <w:t>w</w:t>
      </w:r>
      <w:r>
        <w:t>ar</w:t>
      </w:r>
      <w:r>
        <w:t xml:space="preserve">d. Lee </w:t>
      </w:r>
    </w:p>
    <w:p w14:paraId="7A607ABF" w14:textId="77777777" w:rsidR="00B55240" w:rsidRDefault="00B55240">
      <w:r>
        <w:t>6</w:t>
      </w:r>
      <w:r>
        <w:t>.</w:t>
      </w:r>
      <w:r>
        <w:t xml:space="preserve"> J</w:t>
      </w:r>
      <w:r>
        <w:t>o</w:t>
      </w:r>
      <w:r>
        <w:t>hn</w:t>
      </w:r>
      <w:r>
        <w:t xml:space="preserve"> ElIiott </w:t>
      </w:r>
    </w:p>
    <w:p w14:paraId="2F112CCE" w14:textId="77777777" w:rsidR="00B55240" w:rsidRDefault="00B55240">
      <w:r>
        <w:t xml:space="preserve">7. .... </w:t>
      </w:r>
      <w:r>
        <w:t>N</w:t>
      </w:r>
      <w:r>
        <w:t>ort</w:t>
      </w:r>
      <w:r>
        <w:t>h</w:t>
      </w:r>
      <w:r>
        <w:t>e</w:t>
      </w:r>
      <w:r>
        <w:t>y</w:t>
      </w:r>
      <w:r>
        <w:t xml:space="preserve"> Esq. </w:t>
      </w:r>
    </w:p>
    <w:p w14:paraId="7DDB8E4C" w14:textId="77777777" w:rsidR="00B55240" w:rsidRDefault="00B55240">
      <w:r>
        <w:t>8</w:t>
      </w:r>
      <w:r>
        <w:t xml:space="preserve">. </w:t>
      </w:r>
      <w:r>
        <w:t>D</w:t>
      </w:r>
      <w:r>
        <w:t>r Langworth</w:t>
      </w:r>
      <w:r>
        <w:t>y</w:t>
      </w:r>
    </w:p>
    <w:p w14:paraId="11BEF493" w14:textId="77777777" w:rsidR="00B55240" w:rsidRDefault="00B55240">
      <w:r>
        <w:t>9</w:t>
      </w:r>
      <w:r>
        <w:t xml:space="preserve">. Revd. </w:t>
      </w:r>
      <w:r>
        <w:t>M</w:t>
      </w:r>
      <w:r>
        <w:t>r Hor</w:t>
      </w:r>
      <w:r>
        <w:t>l</w:t>
      </w:r>
      <w:r>
        <w:t xml:space="preserve">ock </w:t>
      </w:r>
    </w:p>
    <w:p w14:paraId="52761841" w14:textId="77777777" w:rsidR="00B55240" w:rsidRDefault="00B55240">
      <w:r>
        <w:t>1</w:t>
      </w:r>
      <w:r>
        <w:t>0</w:t>
      </w:r>
      <w:r>
        <w:t xml:space="preserve">. </w:t>
      </w:r>
      <w:r>
        <w:t>Willia</w:t>
      </w:r>
      <w:r>
        <w:t xml:space="preserve">m </w:t>
      </w:r>
      <w:r>
        <w:t>B</w:t>
      </w:r>
      <w:r>
        <w:t xml:space="preserve">rewer </w:t>
      </w:r>
    </w:p>
    <w:p w14:paraId="7197406A" w14:textId="77777777" w:rsidR="00B55240" w:rsidRDefault="00B55240">
      <w:r>
        <w:t xml:space="preserve">11. </w:t>
      </w:r>
      <w:r>
        <w:t>J</w:t>
      </w:r>
      <w:r>
        <w:t>o</w:t>
      </w:r>
      <w:r>
        <w:t>h</w:t>
      </w:r>
      <w:r>
        <w:t xml:space="preserve">n </w:t>
      </w:r>
      <w:r>
        <w:t>N</w:t>
      </w:r>
      <w:r>
        <w:t xml:space="preserve">eat </w:t>
      </w:r>
    </w:p>
    <w:p w14:paraId="5AB6F509" w14:textId="3C332EEA" w:rsidR="00B55240" w:rsidRDefault="00B55240">
      <w:r>
        <w:t>12</w:t>
      </w:r>
      <w:r>
        <w:t xml:space="preserve">. John Neat </w:t>
      </w:r>
    </w:p>
    <w:p w14:paraId="13EE2A09" w14:textId="78484D0F" w:rsidR="00B55240" w:rsidRDefault="00B55240">
      <w:r>
        <w:t>1</w:t>
      </w:r>
      <w:r>
        <w:t>3</w:t>
      </w:r>
      <w:r>
        <w:t>. John Neat</w:t>
      </w:r>
    </w:p>
    <w:p w14:paraId="329D188A" w14:textId="53B22D0C" w:rsidR="00B55240" w:rsidRDefault="00B55240">
      <w:r>
        <w:t>14. George Pinchin</w:t>
      </w:r>
    </w:p>
    <w:p w14:paraId="4A0B8C9A" w14:textId="77777777" w:rsidR="00AC6BE3" w:rsidRDefault="00B55240">
      <w:r>
        <w:t>15.</w:t>
      </w:r>
      <w:r>
        <w:t xml:space="preserve"> </w:t>
      </w:r>
      <w:r w:rsidR="00AC6BE3">
        <w:t xml:space="preserve">Mrs Marriott </w:t>
      </w:r>
    </w:p>
    <w:p w14:paraId="196E1DDF" w14:textId="77777777" w:rsidR="00AC6BE3" w:rsidRDefault="00AC6BE3">
      <w:r>
        <w:t>16</w:t>
      </w:r>
      <w:r w:rsidR="00B55240">
        <w:t>.</w:t>
      </w:r>
      <w:r>
        <w:t>Rev</w:t>
      </w:r>
      <w:r w:rsidR="00B55240">
        <w:t xml:space="preserve"> Geo</w:t>
      </w:r>
      <w:r>
        <w:t>rge M</w:t>
      </w:r>
      <w:r w:rsidR="00B55240">
        <w:t>u</w:t>
      </w:r>
      <w:r>
        <w:t>lli</w:t>
      </w:r>
      <w:r w:rsidR="00B55240">
        <w:t xml:space="preserve">ns </w:t>
      </w:r>
    </w:p>
    <w:p w14:paraId="6D171B92" w14:textId="77777777" w:rsidR="00AC6BE3" w:rsidRDefault="00AC6BE3">
      <w:r>
        <w:t>1</w:t>
      </w:r>
      <w:r w:rsidR="00B55240">
        <w:t xml:space="preserve">7. </w:t>
      </w:r>
      <w:r>
        <w:t>William</w:t>
      </w:r>
      <w:r w:rsidR="00B55240">
        <w:t xml:space="preserve"> </w:t>
      </w:r>
      <w:r>
        <w:t>Wilt</w:t>
      </w:r>
      <w:r w:rsidR="00B55240">
        <w:t>s</w:t>
      </w:r>
      <w:r>
        <w:t>hi</w:t>
      </w:r>
      <w:r w:rsidR="00B55240">
        <w:t xml:space="preserve">re </w:t>
      </w:r>
    </w:p>
    <w:p w14:paraId="7AF02A98" w14:textId="77777777" w:rsidR="00AC6BE3" w:rsidRDefault="00AC6BE3">
      <w:r>
        <w:t>18</w:t>
      </w:r>
      <w:r w:rsidR="00B55240">
        <w:t xml:space="preserve">. </w:t>
      </w:r>
      <w:r>
        <w:t>William Pinchin</w:t>
      </w:r>
    </w:p>
    <w:p w14:paraId="27B0D47A" w14:textId="0FD7ADCA" w:rsidR="00B55240" w:rsidRDefault="00B55240">
      <w:r>
        <w:t>1</w:t>
      </w:r>
      <w:r w:rsidR="00AC6BE3">
        <w:t>9</w:t>
      </w:r>
      <w:r>
        <w:t>.</w:t>
      </w:r>
      <w:r w:rsidR="00AC6BE3">
        <w:t xml:space="preserve"> William Brown</w:t>
      </w:r>
    </w:p>
    <w:p w14:paraId="6032DFCB" w14:textId="2AF8BFB5" w:rsidR="00B476CE" w:rsidRDefault="00B476CE">
      <w:r>
        <w:t>20. Thomas Strong</w:t>
      </w:r>
    </w:p>
    <w:p w14:paraId="6039BD89" w14:textId="222910C1" w:rsidR="003E5A9A" w:rsidRDefault="003E5A9A">
      <w:r>
        <w:t>2I. .... Fu</w:t>
      </w:r>
      <w:r>
        <w:t>ll</w:t>
      </w:r>
      <w:r>
        <w:t>er Esq</w:t>
      </w:r>
      <w:r>
        <w:t>.</w:t>
      </w:r>
    </w:p>
    <w:p w14:paraId="54AAD4E7" w14:textId="77777777" w:rsidR="003E5A9A" w:rsidRDefault="003E5A9A">
      <w:r>
        <w:t xml:space="preserve">22. </w:t>
      </w:r>
      <w:r>
        <w:t>J</w:t>
      </w:r>
      <w:r>
        <w:t xml:space="preserve">ames </w:t>
      </w:r>
      <w:r>
        <w:t>Wil</w:t>
      </w:r>
      <w:r>
        <w:t xml:space="preserve">ton </w:t>
      </w:r>
    </w:p>
    <w:p w14:paraId="5185F1A5" w14:textId="77777777" w:rsidR="00E2479E" w:rsidRDefault="003E5A9A">
      <w:r>
        <w:t>23. El</w:t>
      </w:r>
      <w:r w:rsidR="00E2479E">
        <w:t>i</w:t>
      </w:r>
      <w:r>
        <w:t>z</w:t>
      </w:r>
      <w:r w:rsidR="00E2479E">
        <w:t>abe</w:t>
      </w:r>
      <w:r>
        <w:t xml:space="preserve">th </w:t>
      </w:r>
      <w:r w:rsidR="00E2479E">
        <w:t>M</w:t>
      </w:r>
      <w:r>
        <w:t>it</w:t>
      </w:r>
      <w:r w:rsidR="00E2479E">
        <w:t>ch</w:t>
      </w:r>
      <w:r>
        <w:t xml:space="preserve">ell </w:t>
      </w:r>
    </w:p>
    <w:p w14:paraId="4346C176" w14:textId="77777777" w:rsidR="00E2479E" w:rsidRDefault="003E5A9A">
      <w:r>
        <w:t xml:space="preserve">24. .... Northey Esq. </w:t>
      </w:r>
    </w:p>
    <w:p w14:paraId="07C0627F" w14:textId="77777777" w:rsidR="00E2479E" w:rsidRDefault="003E5A9A">
      <w:r>
        <w:t xml:space="preserve">25. </w:t>
      </w:r>
      <w:r w:rsidR="00E2479E">
        <w:t>Willia</w:t>
      </w:r>
      <w:r>
        <w:t xml:space="preserve">m Baker </w:t>
      </w:r>
    </w:p>
    <w:p w14:paraId="48EEAFAC" w14:textId="77777777" w:rsidR="00E2479E" w:rsidRDefault="003E5A9A">
      <w:r>
        <w:t xml:space="preserve">26. </w:t>
      </w:r>
      <w:r w:rsidR="00E2479E">
        <w:t>Willia</w:t>
      </w:r>
      <w:r>
        <w:t>m Cott</w:t>
      </w:r>
      <w:r w:rsidR="00E2479E">
        <w:t>l</w:t>
      </w:r>
      <w:r>
        <w:t xml:space="preserve">e </w:t>
      </w:r>
    </w:p>
    <w:p w14:paraId="5F3AE3C5" w14:textId="77777777" w:rsidR="00E2479E" w:rsidRDefault="003E5A9A">
      <w:r>
        <w:t>2</w:t>
      </w:r>
      <w:r w:rsidR="00E2479E">
        <w:t>7</w:t>
      </w:r>
      <w:r>
        <w:t>. Dav</w:t>
      </w:r>
      <w:r w:rsidR="00E2479E">
        <w:t>i</w:t>
      </w:r>
      <w:r>
        <w:t>d P</w:t>
      </w:r>
      <w:r w:rsidR="00E2479E">
        <w:t>i</w:t>
      </w:r>
      <w:r>
        <w:t>nc</w:t>
      </w:r>
      <w:r w:rsidR="00E2479E">
        <w:t>h</w:t>
      </w:r>
      <w:r>
        <w:t xml:space="preserve">in </w:t>
      </w:r>
    </w:p>
    <w:p w14:paraId="5F5A065B" w14:textId="77777777" w:rsidR="00E2479E" w:rsidRDefault="003E5A9A">
      <w:r>
        <w:t xml:space="preserve">28. .... Fuller Esq. </w:t>
      </w:r>
    </w:p>
    <w:p w14:paraId="0AC1BA74" w14:textId="77777777" w:rsidR="00E2479E" w:rsidRDefault="003E5A9A">
      <w:r>
        <w:t>29. Revd Mr</w:t>
      </w:r>
      <w:r w:rsidR="00E2479E">
        <w:t xml:space="preserve"> H</w:t>
      </w:r>
      <w:r>
        <w:t xml:space="preserve">orlock </w:t>
      </w:r>
    </w:p>
    <w:p w14:paraId="072F9083" w14:textId="77777777" w:rsidR="00E2479E" w:rsidRDefault="003E5A9A">
      <w:r>
        <w:t xml:space="preserve">30. Sarah </w:t>
      </w:r>
      <w:r w:rsidR="00E2479E">
        <w:t>V</w:t>
      </w:r>
      <w:r>
        <w:t xml:space="preserve">ezey </w:t>
      </w:r>
    </w:p>
    <w:p w14:paraId="10B9CEFB" w14:textId="77777777" w:rsidR="00E2479E" w:rsidRDefault="003E5A9A">
      <w:r>
        <w:t xml:space="preserve">31. James </w:t>
      </w:r>
      <w:r w:rsidR="00E2479E">
        <w:t>H</w:t>
      </w:r>
      <w:r>
        <w:t xml:space="preserve">ancock </w:t>
      </w:r>
    </w:p>
    <w:p w14:paraId="23DF3CD3" w14:textId="4054CFEF" w:rsidR="00B476CE" w:rsidRDefault="003E5A9A">
      <w:r>
        <w:t>32. James Fudge</w:t>
      </w:r>
    </w:p>
    <w:p w14:paraId="5A088CC1" w14:textId="3D77C9BA" w:rsidR="00AC6BE3" w:rsidRDefault="00AC6BE3"/>
    <w:p w14:paraId="2EDEA71D" w14:textId="77777777" w:rsidR="00AB775B" w:rsidRDefault="00AB775B">
      <w:r>
        <w:t>I</w:t>
      </w:r>
      <w:r>
        <w:t>n test</w:t>
      </w:r>
      <w:r>
        <w:t>i</w:t>
      </w:r>
      <w:r>
        <w:t>mon</w:t>
      </w:r>
      <w:r>
        <w:t>y</w:t>
      </w:r>
      <w:r>
        <w:t xml:space="preserve"> </w:t>
      </w:r>
      <w:r>
        <w:t>wh</w:t>
      </w:r>
      <w:r>
        <w:t xml:space="preserve">ereof we </w:t>
      </w:r>
      <w:r>
        <w:t>this</w:t>
      </w:r>
      <w:r>
        <w:t xml:space="preserve"> 19th da</w:t>
      </w:r>
      <w:r>
        <w:t>y</w:t>
      </w:r>
      <w:r>
        <w:t xml:space="preserve"> of August</w:t>
      </w:r>
      <w:r>
        <w:t xml:space="preserve"> i</w:t>
      </w:r>
      <w:r>
        <w:t>n t</w:t>
      </w:r>
      <w:r>
        <w:t>h</w:t>
      </w:r>
      <w:r>
        <w:t>e year last aforesa</w:t>
      </w:r>
      <w:r>
        <w:t>id</w:t>
      </w:r>
      <w:r>
        <w:t xml:space="preserve"> he</w:t>
      </w:r>
      <w:r>
        <w:t>r</w:t>
      </w:r>
      <w:r>
        <w:t>e</w:t>
      </w:r>
      <w:r>
        <w:t>un</w:t>
      </w:r>
      <w:r>
        <w:t xml:space="preserve">to </w:t>
      </w:r>
      <w:r>
        <w:t>h</w:t>
      </w:r>
      <w:r>
        <w:t>av</w:t>
      </w:r>
      <w:r>
        <w:t>e</w:t>
      </w:r>
      <w:r>
        <w:t xml:space="preserve"> </w:t>
      </w:r>
      <w:r>
        <w:t>as</w:t>
      </w:r>
      <w:r>
        <w:t xml:space="preserve">cribed our names </w:t>
      </w:r>
    </w:p>
    <w:p w14:paraId="4C8E4809" w14:textId="77777777" w:rsidR="00AB775B" w:rsidRDefault="00AB775B">
      <w:r>
        <w:t xml:space="preserve">HDSC </w:t>
      </w:r>
      <w:r>
        <w:t>H</w:t>
      </w:r>
      <w:r>
        <w:t>orlock</w:t>
      </w:r>
      <w:r>
        <w:t>,</w:t>
      </w:r>
      <w:r>
        <w:t xml:space="preserve"> </w:t>
      </w:r>
      <w:r>
        <w:t>Vicar</w:t>
      </w:r>
    </w:p>
    <w:p w14:paraId="419C3990" w14:textId="77777777" w:rsidR="00AB775B" w:rsidRDefault="00AB775B">
      <w:r>
        <w:t>Willi</w:t>
      </w:r>
      <w:r>
        <w:t>a</w:t>
      </w:r>
      <w:r>
        <w:t>m</w:t>
      </w:r>
      <w:r>
        <w:t xml:space="preserve"> P</w:t>
      </w:r>
      <w:r>
        <w:t>i</w:t>
      </w:r>
      <w:r>
        <w:t>nchin</w:t>
      </w:r>
      <w:r>
        <w:t>,</w:t>
      </w:r>
      <w:r>
        <w:t xml:space="preserve"> </w:t>
      </w:r>
      <w:r>
        <w:t>J</w:t>
      </w:r>
      <w:r>
        <w:t>a</w:t>
      </w:r>
      <w:r>
        <w:t>m</w:t>
      </w:r>
      <w:r>
        <w:t xml:space="preserve">es </w:t>
      </w:r>
      <w:r>
        <w:t>Wil</w:t>
      </w:r>
      <w:r>
        <w:t>ton</w:t>
      </w:r>
      <w:r>
        <w:t>, Churchwardens</w:t>
      </w:r>
    </w:p>
    <w:p w14:paraId="6B41A25C" w14:textId="7C97DD63" w:rsidR="00AB775B" w:rsidRDefault="00AB775B">
      <w:r>
        <w:lastRenderedPageBreak/>
        <w:t>George P</w:t>
      </w:r>
      <w:r>
        <w:t>i</w:t>
      </w:r>
      <w:r>
        <w:t>nc</w:t>
      </w:r>
      <w:r>
        <w:t>h</w:t>
      </w:r>
      <w:r>
        <w:t>in</w:t>
      </w:r>
      <w:r>
        <w:t>,</w:t>
      </w:r>
      <w:r>
        <w:t xml:space="preserve"> George M</w:t>
      </w:r>
      <w:r>
        <w:t>u</w:t>
      </w:r>
      <w:r>
        <w:t>ll</w:t>
      </w:r>
      <w:r>
        <w:t>i</w:t>
      </w:r>
      <w:r>
        <w:t>ns</w:t>
      </w:r>
      <w:r>
        <w:t>,</w:t>
      </w:r>
      <w:r>
        <w:t xml:space="preserve"> </w:t>
      </w:r>
      <w:r>
        <w:t>William</w:t>
      </w:r>
      <w:r>
        <w:t xml:space="preserve"> Brown</w:t>
      </w:r>
      <w:r>
        <w:t>,</w:t>
      </w:r>
      <w:r>
        <w:t xml:space="preserve"> Tho</w:t>
      </w:r>
      <w:r>
        <w:t>ma</w:t>
      </w:r>
      <w:r>
        <w:t>s Brewer</w:t>
      </w:r>
      <w:r>
        <w:t>, Witnesses</w:t>
      </w:r>
    </w:p>
    <w:p w14:paraId="4D6ABD0F" w14:textId="68655CDE" w:rsidR="00AB775B" w:rsidRDefault="00AB775B">
      <w:r>
        <w:t>Tho</w:t>
      </w:r>
      <w:r>
        <w:t>ma</w:t>
      </w:r>
      <w:r>
        <w:t>s L</w:t>
      </w:r>
      <w:r>
        <w:t>i</w:t>
      </w:r>
      <w:r>
        <w:t>nne</w:t>
      </w:r>
      <w:r>
        <w:t>ll,</w:t>
      </w:r>
      <w:r>
        <w:t xml:space="preserve"> agent </w:t>
      </w:r>
      <w:r>
        <w:t>for JC Northey, Esq.</w:t>
      </w:r>
    </w:p>
    <w:p w14:paraId="3782AFB9" w14:textId="2DD8AB8D" w:rsidR="00AB775B" w:rsidRDefault="00AB775B">
      <w:r>
        <w:t>William Wiltshi</w:t>
      </w:r>
      <w:r>
        <w:t>re</w:t>
      </w:r>
      <w:r>
        <w:t>,</w:t>
      </w:r>
      <w:r>
        <w:t xml:space="preserve"> Jno. E</w:t>
      </w:r>
      <w:r>
        <w:t>lli</w:t>
      </w:r>
      <w:r>
        <w:t>ott</w:t>
      </w:r>
      <w:r>
        <w:t>, William</w:t>
      </w:r>
      <w:r>
        <w:t xml:space="preserve"> Cottle</w:t>
      </w:r>
      <w:r>
        <w:t xml:space="preserve">, </w:t>
      </w:r>
      <w:r>
        <w:t>T</w:t>
      </w:r>
      <w:r>
        <w:t>h</w:t>
      </w:r>
      <w:r>
        <w:t>o</w:t>
      </w:r>
      <w:r>
        <w:t xml:space="preserve">mas </w:t>
      </w:r>
      <w:r>
        <w:t>Vezey</w:t>
      </w:r>
      <w:r>
        <w:t>,</w:t>
      </w:r>
      <w:r>
        <w:t xml:space="preserve"> James Fudge</w:t>
      </w:r>
      <w:r>
        <w:t>, William Jeffery Brown, Witness</w:t>
      </w:r>
      <w:r>
        <w:t xml:space="preserve">es </w:t>
      </w:r>
    </w:p>
    <w:sectPr w:rsidR="00AB7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05"/>
    <w:rsid w:val="00165705"/>
    <w:rsid w:val="00210AE0"/>
    <w:rsid w:val="003E5A9A"/>
    <w:rsid w:val="004D4703"/>
    <w:rsid w:val="00645252"/>
    <w:rsid w:val="006D3D74"/>
    <w:rsid w:val="00782ECB"/>
    <w:rsid w:val="0083569A"/>
    <w:rsid w:val="00A9204E"/>
    <w:rsid w:val="00AB775B"/>
    <w:rsid w:val="00AC6BE3"/>
    <w:rsid w:val="00B476CE"/>
    <w:rsid w:val="00B55240"/>
    <w:rsid w:val="00BC4EDE"/>
    <w:rsid w:val="00E2479E"/>
    <w:rsid w:val="00F61426"/>
    <w:rsid w:val="00F9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52DD6"/>
  <w15:chartTrackingRefBased/>
  <w15:docId w15:val="{1F07D34C-0F2B-4869-AF20-744B6823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\AppData\Local\Microsoft\Office\16.0\DTS\en-US%7b5EB12251-8BDD-4492-8CA0-DED2E107D285%7d\%7bA41016B0-B657-4F0E-B420-777736C2B987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{A41016B0-B657-4F0E-B420-777736C2B987}tf02786999</Template>
  <TotalTime>231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 Payne</cp:lastModifiedBy>
  <cp:revision>9</cp:revision>
  <dcterms:created xsi:type="dcterms:W3CDTF">2021-05-12T17:32:00Z</dcterms:created>
  <dcterms:modified xsi:type="dcterms:W3CDTF">2021-05-12T21:24:00Z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