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507D" w14:textId="5F8C4E96" w:rsidR="00AA7051" w:rsidRPr="00AA7051" w:rsidRDefault="00AE6727" w:rsidP="00AA7051">
      <w:pPr>
        <w:rPr>
          <w:b/>
          <w:bCs/>
        </w:rPr>
      </w:pPr>
      <w:r>
        <w:rPr>
          <w:b/>
          <w:bCs/>
        </w:rPr>
        <w:t xml:space="preserve">Themed </w:t>
      </w:r>
      <w:r w:rsidR="00AA7051" w:rsidRPr="00AA7051">
        <w:rPr>
          <w:b/>
          <w:bCs/>
        </w:rPr>
        <w:t>Village Christmas</w:t>
      </w:r>
      <w:r>
        <w:rPr>
          <w:b/>
          <w:bCs/>
        </w:rPr>
        <w:t>es</w:t>
      </w:r>
    </w:p>
    <w:p w14:paraId="42CFBF40" w14:textId="77777777" w:rsidR="00AA7051" w:rsidRDefault="00AA7051" w:rsidP="00AA7051">
      <w:r>
        <w:t>1988 Village Christmas</w:t>
      </w:r>
    </w:p>
    <w:p w14:paraId="36E8C9F9" w14:textId="77777777" w:rsidR="00AA7051" w:rsidRDefault="00AA7051" w:rsidP="00AA7051">
      <w:r>
        <w:t>1989 Around the World</w:t>
      </w:r>
    </w:p>
    <w:p w14:paraId="1B99397D" w14:textId="77777777" w:rsidR="00AA7051" w:rsidRDefault="00AA7051" w:rsidP="00AA7051">
      <w:r>
        <w:t>1990 Victorian</w:t>
      </w:r>
    </w:p>
    <w:p w14:paraId="603F36B1" w14:textId="77777777" w:rsidR="00AA7051" w:rsidRDefault="00AA7051" w:rsidP="00AA7051">
      <w:r>
        <w:t>1991 A Child’s Christmas</w:t>
      </w:r>
    </w:p>
    <w:p w14:paraId="74220CAC" w14:textId="77777777" w:rsidR="00AA7051" w:rsidRDefault="00AA7051" w:rsidP="00AA7051">
      <w:r>
        <w:t>1992 Father Christmas’ Christmas</w:t>
      </w:r>
    </w:p>
    <w:p w14:paraId="594D23A9" w14:textId="77777777" w:rsidR="00AA7051" w:rsidRDefault="00AA7051" w:rsidP="00AA7051">
      <w:r>
        <w:t>1993 Elizabethan</w:t>
      </w:r>
    </w:p>
    <w:p w14:paraId="7F5DE9ED" w14:textId="77777777" w:rsidR="00AA7051" w:rsidRDefault="00AA7051" w:rsidP="00AA7051">
      <w:r>
        <w:t>1994 ‘Twas the Week Before Christmas</w:t>
      </w:r>
    </w:p>
    <w:p w14:paraId="50E419A4" w14:textId="77777777" w:rsidR="00AA7051" w:rsidRDefault="00AA7051" w:rsidP="00AA7051">
      <w:r>
        <w:t>1995 For Bosnia</w:t>
      </w:r>
    </w:p>
    <w:p w14:paraId="59B87BD2" w14:textId="77777777" w:rsidR="00AA7051" w:rsidRDefault="00AA7051" w:rsidP="00AA7051">
      <w:r>
        <w:t>1996 Farmers’ Christmas (with Theatre in the Downs)</w:t>
      </w:r>
    </w:p>
    <w:p w14:paraId="15731FED" w14:textId="77777777" w:rsidR="00AA7051" w:rsidRDefault="00AA7051" w:rsidP="00AA7051">
      <w:r>
        <w:t>1997 Best of Christmas Past</w:t>
      </w:r>
    </w:p>
    <w:p w14:paraId="7C9C8B81" w14:textId="5D35C0C6" w:rsidR="00AA7051" w:rsidRDefault="00AA7051" w:rsidP="00AA7051">
      <w:r>
        <w:t>1998</w:t>
      </w:r>
      <w:r w:rsidR="00AE6727">
        <w:t xml:space="preserve"> unknown</w:t>
      </w:r>
    </w:p>
    <w:p w14:paraId="1CA0CDD9" w14:textId="65249061" w:rsidR="00AA7051" w:rsidRDefault="00AA7051" w:rsidP="00AA7051">
      <w:r>
        <w:t>1999</w:t>
      </w:r>
      <w:r w:rsidR="00AE6727">
        <w:t xml:space="preserve"> unknown</w:t>
      </w:r>
    </w:p>
    <w:p w14:paraId="6005CC94" w14:textId="77777777" w:rsidR="00AA7051" w:rsidRDefault="00AA7051" w:rsidP="00AA7051">
      <w:r>
        <w:t>2000 Recipe for Christmas</w:t>
      </w:r>
    </w:p>
    <w:p w14:paraId="5986464C" w14:textId="77777777" w:rsidR="00AA7051" w:rsidRDefault="00AA7051" w:rsidP="00AA7051">
      <w:r>
        <w:t>2001 Royal Christmas</w:t>
      </w:r>
    </w:p>
    <w:p w14:paraId="0F43A71B" w14:textId="77777777" w:rsidR="00AA7051" w:rsidRDefault="00AA7051" w:rsidP="00AA7051">
      <w:r>
        <w:t>2002 Message of Christmas</w:t>
      </w:r>
    </w:p>
    <w:p w14:paraId="316E73F4" w14:textId="56CD110A" w:rsidR="00AA7051" w:rsidRDefault="00AA7051" w:rsidP="00AA7051">
      <w:r>
        <w:t>2003</w:t>
      </w:r>
      <w:r w:rsidR="00AE6727">
        <w:t xml:space="preserve"> Freshford Singers</w:t>
      </w:r>
    </w:p>
    <w:p w14:paraId="75631381" w14:textId="681921C9" w:rsidR="00AA7051" w:rsidRDefault="00AA7051" w:rsidP="00AA7051">
      <w:r>
        <w:t>2004</w:t>
      </w:r>
      <w:r w:rsidR="00AE6727">
        <w:t xml:space="preserve"> Silver Ring Choir in Box Church</w:t>
      </w:r>
    </w:p>
    <w:p w14:paraId="74F04115" w14:textId="78049040" w:rsidR="00AA7051" w:rsidRDefault="00AA7051" w:rsidP="00AA7051">
      <w:r>
        <w:t>2005</w:t>
      </w:r>
      <w:r w:rsidR="00AE6727">
        <w:t xml:space="preserve"> Innkeeper’s Tale</w:t>
      </w:r>
    </w:p>
    <w:p w14:paraId="3FFDC155" w14:textId="77777777" w:rsidR="00AA7051" w:rsidRDefault="00AA7051" w:rsidP="00AA7051">
      <w:r>
        <w:t>2006 Parish Christmas</w:t>
      </w:r>
    </w:p>
    <w:p w14:paraId="04EEB9B7" w14:textId="1E1F4128" w:rsidR="00AA7051" w:rsidRDefault="00AA7051" w:rsidP="00AA7051">
      <w:r>
        <w:t>2007</w:t>
      </w:r>
      <w:r w:rsidR="00AE6727">
        <w:t xml:space="preserve"> unknown</w:t>
      </w:r>
    </w:p>
    <w:p w14:paraId="5557612B" w14:textId="2AF5F940" w:rsidR="00AA7051" w:rsidRDefault="00AA7051" w:rsidP="00AA7051">
      <w:r>
        <w:t>2008</w:t>
      </w:r>
      <w:r w:rsidR="00AE6727">
        <w:t xml:space="preserve"> Chippenham Male Voice Choir</w:t>
      </w:r>
    </w:p>
    <w:p w14:paraId="14379799" w14:textId="77777777" w:rsidR="00AA7051" w:rsidRDefault="00AA7051" w:rsidP="00AA7051">
      <w:r>
        <w:t xml:space="preserve">2009 Village Christmas with the Corsham Wind Band </w:t>
      </w:r>
    </w:p>
    <w:p w14:paraId="29E5BDE1" w14:textId="33BF8E6B" w:rsidR="00A9204E" w:rsidRDefault="00AA7051" w:rsidP="00AA7051">
      <w:r>
        <w:t>2010 Village Christmas with Chippenham Male Voice Choir</w:t>
      </w:r>
    </w:p>
    <w:p w14:paraId="6026E6B8" w14:textId="29ECA7C7" w:rsidR="00AE6727" w:rsidRDefault="00AE6727" w:rsidP="00AA7051">
      <w:r>
        <w:t>2011 By Brook Singers &amp; Players in Box Church</w:t>
      </w:r>
    </w:p>
    <w:p w14:paraId="05801B37" w14:textId="6310486E" w:rsidR="00AE6727" w:rsidRDefault="00AE6727" w:rsidP="00AA7051">
      <w:r>
        <w:t>2012 Victorian Evening</w:t>
      </w:r>
    </w:p>
    <w:p w14:paraId="57FCA9A1" w14:textId="4E19C0DE" w:rsidR="00AE6727" w:rsidRDefault="00AE6727" w:rsidP="00AA7051">
      <w:r>
        <w:t>2013 Carols &amp; Poems with Corsham Choral Soc in Methodist Church</w:t>
      </w:r>
    </w:p>
    <w:p w14:paraId="66AB65D5" w14:textId="33F5272D" w:rsidR="00AE6727" w:rsidRDefault="00AE6727" w:rsidP="00AA7051">
      <w:r>
        <w:t>2014 Christmas Evening in Methodist Church</w:t>
      </w:r>
    </w:p>
    <w:p w14:paraId="3D0B8E78" w14:textId="77777777" w:rsidR="00AE6727" w:rsidRDefault="00AE6727" w:rsidP="00AA7051"/>
    <w:p w14:paraId="72AEBDC9" w14:textId="328DB102" w:rsidR="00AE6727" w:rsidRDefault="00AE6727" w:rsidP="00AA7051">
      <w:r>
        <w:t xml:space="preserve">After 2001 the use of the name Village Christmas gradually dwindled away and national and international fundraising was replaced by local project needs </w:t>
      </w:r>
    </w:p>
    <w:sectPr w:rsidR="00AE6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40057689">
    <w:abstractNumId w:val="19"/>
  </w:num>
  <w:num w:numId="2" w16cid:durableId="1213350104">
    <w:abstractNumId w:val="12"/>
  </w:num>
  <w:num w:numId="3" w16cid:durableId="907963819">
    <w:abstractNumId w:val="10"/>
  </w:num>
  <w:num w:numId="4" w16cid:durableId="920143734">
    <w:abstractNumId w:val="21"/>
  </w:num>
  <w:num w:numId="5" w16cid:durableId="2108958601">
    <w:abstractNumId w:val="13"/>
  </w:num>
  <w:num w:numId="6" w16cid:durableId="1376933203">
    <w:abstractNumId w:val="16"/>
  </w:num>
  <w:num w:numId="7" w16cid:durableId="1416634947">
    <w:abstractNumId w:val="18"/>
  </w:num>
  <w:num w:numId="8" w16cid:durableId="1293904492">
    <w:abstractNumId w:val="9"/>
  </w:num>
  <w:num w:numId="9" w16cid:durableId="1667629112">
    <w:abstractNumId w:val="7"/>
  </w:num>
  <w:num w:numId="10" w16cid:durableId="14430028">
    <w:abstractNumId w:val="6"/>
  </w:num>
  <w:num w:numId="11" w16cid:durableId="1002123953">
    <w:abstractNumId w:val="5"/>
  </w:num>
  <w:num w:numId="12" w16cid:durableId="994338636">
    <w:abstractNumId w:val="4"/>
  </w:num>
  <w:num w:numId="13" w16cid:durableId="603268118">
    <w:abstractNumId w:val="8"/>
  </w:num>
  <w:num w:numId="14" w16cid:durableId="1396859556">
    <w:abstractNumId w:val="3"/>
  </w:num>
  <w:num w:numId="15" w16cid:durableId="113865415">
    <w:abstractNumId w:val="2"/>
  </w:num>
  <w:num w:numId="16" w16cid:durableId="1136754249">
    <w:abstractNumId w:val="1"/>
  </w:num>
  <w:num w:numId="17" w16cid:durableId="906652937">
    <w:abstractNumId w:val="0"/>
  </w:num>
  <w:num w:numId="18" w16cid:durableId="1348171530">
    <w:abstractNumId w:val="14"/>
  </w:num>
  <w:num w:numId="19" w16cid:durableId="1554197482">
    <w:abstractNumId w:val="15"/>
  </w:num>
  <w:num w:numId="20" w16cid:durableId="847673380">
    <w:abstractNumId w:val="20"/>
  </w:num>
  <w:num w:numId="21" w16cid:durableId="1050691659">
    <w:abstractNumId w:val="17"/>
  </w:num>
  <w:num w:numId="22" w16cid:durableId="356858652">
    <w:abstractNumId w:val="11"/>
  </w:num>
  <w:num w:numId="23" w16cid:durableId="81680335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051"/>
    <w:rsid w:val="00645252"/>
    <w:rsid w:val="006D3D74"/>
    <w:rsid w:val="00A9204E"/>
    <w:rsid w:val="00AA7051"/>
    <w:rsid w:val="00A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60F4F"/>
  <w15:chartTrackingRefBased/>
  <w15:docId w15:val="{87E6A506-3F0B-4DD1-9419-DC2CAD89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AA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\AppData\Local\Microsoft\Office\16.0\DTS\en-GB%7b3E072B62-1D4F-4C48-B7D1-A0A5CACBBA75%7d\%7bAE99427E-DFBA-40AE-97E1-AE9D8A717E7A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{AE99427E-DFBA-40AE-97E1-AE9D8A717E7A}tf02786999_win32</Template>
  <TotalTime>9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 Payne</cp:lastModifiedBy>
  <cp:revision>2</cp:revision>
  <dcterms:created xsi:type="dcterms:W3CDTF">2023-08-05T07:08:00Z</dcterms:created>
  <dcterms:modified xsi:type="dcterms:W3CDTF">2023-08-15T13:33:00Z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