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2A14" w14:textId="72C0CAFE" w:rsidR="00A9204E" w:rsidRPr="00D87F80" w:rsidRDefault="00261002">
      <w:pPr>
        <w:rPr>
          <w:b/>
          <w:bCs/>
          <w:lang w:val="en-GB"/>
        </w:rPr>
      </w:pPr>
      <w:r w:rsidRPr="00D87F80">
        <w:rPr>
          <w:b/>
          <w:bCs/>
          <w:lang w:val="en-GB"/>
        </w:rPr>
        <w:t>Village Awards</w:t>
      </w:r>
    </w:p>
    <w:p w14:paraId="0043A622" w14:textId="77777777" w:rsidR="00261002" w:rsidRDefault="00261002">
      <w:pPr>
        <w:rPr>
          <w:lang w:val="en-GB"/>
        </w:rPr>
      </w:pPr>
    </w:p>
    <w:p w14:paraId="233810EA" w14:textId="77777777" w:rsidR="00D170D2" w:rsidRDefault="00D170D2" w:rsidP="00D170D2">
      <w:pPr>
        <w:rPr>
          <w:lang w:val="en-GB"/>
        </w:rPr>
      </w:pPr>
      <w:r>
        <w:rPr>
          <w:lang w:val="en-GB"/>
        </w:rPr>
        <w:t>1987 Best Kept Village, Wiltshire, Large Village Class</w:t>
      </w:r>
    </w:p>
    <w:p w14:paraId="1C6C4D99" w14:textId="7EC2D2FE" w:rsidR="00CF4704" w:rsidRDefault="00CF4704" w:rsidP="00CF4704">
      <w:pPr>
        <w:rPr>
          <w:lang w:val="en-GB"/>
        </w:rPr>
      </w:pPr>
      <w:r>
        <w:rPr>
          <w:lang w:val="en-GB"/>
        </w:rPr>
        <w:t>198</w:t>
      </w:r>
      <w:r>
        <w:rPr>
          <w:lang w:val="en-GB"/>
        </w:rPr>
        <w:t>8</w:t>
      </w:r>
      <w:r>
        <w:rPr>
          <w:lang w:val="en-GB"/>
        </w:rPr>
        <w:t xml:space="preserve"> Best Kept Village, Wiltshire, Large Village Class</w:t>
      </w:r>
    </w:p>
    <w:p w14:paraId="22F305C0" w14:textId="77777777" w:rsidR="00D170D2" w:rsidRDefault="00D170D2" w:rsidP="00D170D2">
      <w:pPr>
        <w:rPr>
          <w:lang w:val="en-GB"/>
        </w:rPr>
      </w:pPr>
      <w:r>
        <w:rPr>
          <w:lang w:val="en-GB"/>
        </w:rPr>
        <w:t>1989 Celebrating A Century of Service, Wiltshire County Council</w:t>
      </w:r>
    </w:p>
    <w:p w14:paraId="01E99AF6" w14:textId="5830B833" w:rsidR="00CF4704" w:rsidRDefault="00CF4704" w:rsidP="00CF4704">
      <w:pPr>
        <w:rPr>
          <w:lang w:val="en-GB"/>
        </w:rPr>
      </w:pPr>
      <w:r>
        <w:rPr>
          <w:lang w:val="en-GB"/>
        </w:rPr>
        <w:t>19</w:t>
      </w:r>
      <w:r>
        <w:rPr>
          <w:lang w:val="en-GB"/>
        </w:rPr>
        <w:t>90</w:t>
      </w:r>
      <w:r>
        <w:rPr>
          <w:lang w:val="en-GB"/>
        </w:rPr>
        <w:t xml:space="preserve"> Best Kept Village, Wiltshire, Large Village Class</w:t>
      </w:r>
    </w:p>
    <w:p w14:paraId="621E953A" w14:textId="77777777" w:rsidR="00D170D2" w:rsidRDefault="00D170D2" w:rsidP="00D170D2">
      <w:pPr>
        <w:rPr>
          <w:lang w:val="en-GB"/>
        </w:rPr>
      </w:pPr>
      <w:r>
        <w:rPr>
          <w:lang w:val="en-GB"/>
        </w:rPr>
        <w:t>1992 Best Floral Decorated Commercial Establishment, North Wiltshire, Box Parish Council Offices, Third</w:t>
      </w:r>
    </w:p>
    <w:p w14:paraId="71EF685C" w14:textId="77777777" w:rsidR="00D170D2" w:rsidRDefault="00D170D2" w:rsidP="00D170D2">
      <w:pPr>
        <w:rPr>
          <w:lang w:val="en-GB"/>
        </w:rPr>
      </w:pPr>
      <w:r>
        <w:rPr>
          <w:lang w:val="en-GB"/>
        </w:rPr>
        <w:t>1992 Best Floral Decorated Street, North Wiltshire, Box Parish Council Offices, Third</w:t>
      </w:r>
    </w:p>
    <w:p w14:paraId="4EA1A97E" w14:textId="77777777" w:rsidR="00D170D2" w:rsidRDefault="00D170D2" w:rsidP="00D170D2">
      <w:pPr>
        <w:rPr>
          <w:lang w:val="en-GB"/>
        </w:rPr>
      </w:pPr>
      <w:r>
        <w:rPr>
          <w:lang w:val="en-GB"/>
        </w:rPr>
        <w:t>1992 Village Ventures, Wiltshire, Box Community Play, Third</w:t>
      </w:r>
    </w:p>
    <w:p w14:paraId="65E207D4" w14:textId="77777777" w:rsidR="00D170D2" w:rsidRDefault="00D170D2" w:rsidP="00D170D2">
      <w:pPr>
        <w:rPr>
          <w:lang w:val="en-GB"/>
        </w:rPr>
      </w:pPr>
      <w:r>
        <w:rPr>
          <w:lang w:val="en-GB"/>
        </w:rPr>
        <w:t>1996 Best Floral Decorated Public Building, North Wiltshire, Box Parish Council Offices, First</w:t>
      </w:r>
    </w:p>
    <w:p w14:paraId="2B53491A" w14:textId="77777777" w:rsidR="00D170D2" w:rsidRDefault="00D170D2" w:rsidP="00D170D2">
      <w:pPr>
        <w:rPr>
          <w:lang w:val="en-GB"/>
        </w:rPr>
      </w:pPr>
      <w:r>
        <w:rPr>
          <w:lang w:val="en-GB"/>
        </w:rPr>
        <w:t>1996 Best Floral Decorated Street, North Wiltshire, Littlemead, Second</w:t>
      </w:r>
    </w:p>
    <w:p w14:paraId="58026281" w14:textId="3163AEAC" w:rsidR="00B22473" w:rsidRDefault="00B22473" w:rsidP="00B22473">
      <w:pPr>
        <w:rPr>
          <w:lang w:val="en-GB"/>
        </w:rPr>
      </w:pPr>
      <w:r>
        <w:rPr>
          <w:lang w:val="en-GB"/>
        </w:rPr>
        <w:t>1998 Best Kept Village, Nationa</w:t>
      </w:r>
      <w:r w:rsidR="00CF4704">
        <w:rPr>
          <w:lang w:val="en-GB"/>
        </w:rPr>
        <w:t>0</w:t>
      </w:r>
      <w:r>
        <w:rPr>
          <w:lang w:val="en-GB"/>
        </w:rPr>
        <w:t>l Finalist Representing Wiltshire</w:t>
      </w:r>
    </w:p>
    <w:p w14:paraId="542377EA" w14:textId="77777777" w:rsidR="00D170D2" w:rsidRDefault="00D170D2" w:rsidP="00D170D2">
      <w:pPr>
        <w:rPr>
          <w:lang w:val="en-GB"/>
        </w:rPr>
      </w:pPr>
      <w:r>
        <w:rPr>
          <w:lang w:val="en-GB"/>
        </w:rPr>
        <w:t>2000 Best Kept Village, Wiltshire, Large Village Class, Third</w:t>
      </w:r>
    </w:p>
    <w:p w14:paraId="5AC72997" w14:textId="77777777" w:rsidR="00D170D2" w:rsidRDefault="00D170D2" w:rsidP="00D170D2">
      <w:pPr>
        <w:rPr>
          <w:lang w:val="en-GB"/>
        </w:rPr>
      </w:pPr>
      <w:r>
        <w:rPr>
          <w:lang w:val="en-GB"/>
        </w:rPr>
        <w:t>2000 Best Kept Village, North Wiltshire, Large Village Class, First</w:t>
      </w:r>
    </w:p>
    <w:p w14:paraId="56B8BE2D" w14:textId="77777777" w:rsidR="00D170D2" w:rsidRDefault="00D170D2" w:rsidP="00D170D2">
      <w:pPr>
        <w:rPr>
          <w:lang w:val="en-GB"/>
        </w:rPr>
      </w:pPr>
      <w:r>
        <w:rPr>
          <w:lang w:val="en-GB"/>
        </w:rPr>
        <w:t xml:space="preserve">2001 Best Kept Village, North Wiltshire, Large Village Class, First </w:t>
      </w:r>
    </w:p>
    <w:p w14:paraId="4CBE5780" w14:textId="77777777" w:rsidR="00D170D2" w:rsidRDefault="00D170D2" w:rsidP="00D170D2">
      <w:pPr>
        <w:rPr>
          <w:lang w:val="en-GB"/>
        </w:rPr>
      </w:pPr>
      <w:r>
        <w:rPr>
          <w:lang w:val="en-GB"/>
        </w:rPr>
        <w:t>2001 Best Kept Village, Wiltshire, Large Village Class, Second</w:t>
      </w:r>
    </w:p>
    <w:p w14:paraId="4C25144D" w14:textId="27E2597E" w:rsidR="00D87F80" w:rsidRDefault="00D87F80" w:rsidP="00D87F80">
      <w:pPr>
        <w:rPr>
          <w:lang w:val="en-GB"/>
        </w:rPr>
      </w:pPr>
      <w:r>
        <w:rPr>
          <w:lang w:val="en-GB"/>
        </w:rPr>
        <w:t>2006 Building Community Life, Wiltshire, Large Village, Winner</w:t>
      </w:r>
    </w:p>
    <w:p w14:paraId="65613890" w14:textId="77777777" w:rsidR="00D170D2" w:rsidRDefault="00D170D2" w:rsidP="00D170D2">
      <w:pPr>
        <w:rPr>
          <w:lang w:val="en-GB"/>
        </w:rPr>
      </w:pPr>
      <w:r>
        <w:rPr>
          <w:lang w:val="en-GB"/>
        </w:rPr>
        <w:t>2009 Best Kept Village, North Wiltshire, Large Village Class, First</w:t>
      </w:r>
    </w:p>
    <w:p w14:paraId="5DC3D489" w14:textId="77777777" w:rsidR="00D170D2" w:rsidRDefault="00D170D2" w:rsidP="00D170D2">
      <w:pPr>
        <w:rPr>
          <w:lang w:val="en-GB"/>
        </w:rPr>
      </w:pPr>
      <w:r>
        <w:rPr>
          <w:lang w:val="en-GB"/>
        </w:rPr>
        <w:t>2009 Best Kept Village, Wiltshire, Large Village Class, Third</w:t>
      </w:r>
    </w:p>
    <w:p w14:paraId="4588B05A" w14:textId="7D5EB9C6" w:rsidR="00D87F80" w:rsidRDefault="00D87F80" w:rsidP="00D87F80">
      <w:pPr>
        <w:rPr>
          <w:lang w:val="en-GB"/>
        </w:rPr>
      </w:pPr>
      <w:r>
        <w:rPr>
          <w:lang w:val="en-GB"/>
        </w:rPr>
        <w:t>201</w:t>
      </w:r>
      <w:r>
        <w:rPr>
          <w:lang w:val="en-GB"/>
        </w:rPr>
        <w:t>2</w:t>
      </w:r>
      <w:r>
        <w:rPr>
          <w:lang w:val="en-GB"/>
        </w:rPr>
        <w:t xml:space="preserve"> Best Kept Village, North Wiltshire, Large Village Class, First</w:t>
      </w:r>
    </w:p>
    <w:p w14:paraId="0A91FABD" w14:textId="69EA330D" w:rsidR="00D87F80" w:rsidRDefault="00D87F80" w:rsidP="00D87F80">
      <w:pPr>
        <w:rPr>
          <w:lang w:val="en-GB"/>
        </w:rPr>
      </w:pPr>
      <w:r>
        <w:rPr>
          <w:lang w:val="en-GB"/>
        </w:rPr>
        <w:t xml:space="preserve">2012 </w:t>
      </w:r>
      <w:r>
        <w:rPr>
          <w:lang w:val="en-GB"/>
        </w:rPr>
        <w:t xml:space="preserve">Best Kept Village, Wiltshire, Large Village Class, </w:t>
      </w:r>
      <w:r>
        <w:rPr>
          <w:lang w:val="en-GB"/>
        </w:rPr>
        <w:t>Second</w:t>
      </w:r>
    </w:p>
    <w:p w14:paraId="1237174B" w14:textId="33B7C205" w:rsidR="009551D9" w:rsidRDefault="009551D9" w:rsidP="009551D9">
      <w:pPr>
        <w:rPr>
          <w:lang w:val="en-GB"/>
        </w:rPr>
      </w:pPr>
      <w:r>
        <w:rPr>
          <w:lang w:val="en-GB"/>
        </w:rPr>
        <w:t>201</w:t>
      </w:r>
      <w:r>
        <w:rPr>
          <w:lang w:val="en-GB"/>
        </w:rPr>
        <w:t>3</w:t>
      </w:r>
      <w:r>
        <w:rPr>
          <w:lang w:val="en-GB"/>
        </w:rPr>
        <w:t xml:space="preserve"> Best Kept Village, Wiltshire, Large Village Class, </w:t>
      </w:r>
      <w:r>
        <w:rPr>
          <w:lang w:val="en-GB"/>
        </w:rPr>
        <w:t>Second Equal</w:t>
      </w:r>
    </w:p>
    <w:p w14:paraId="181F09A5" w14:textId="508A7CE8" w:rsidR="009551D9" w:rsidRDefault="009551D9" w:rsidP="009551D9">
      <w:pPr>
        <w:rPr>
          <w:lang w:val="en-GB"/>
        </w:rPr>
      </w:pPr>
      <w:r>
        <w:rPr>
          <w:lang w:val="en-GB"/>
        </w:rPr>
        <w:t xml:space="preserve">2013 Best Kept Village, </w:t>
      </w:r>
      <w:r>
        <w:rPr>
          <w:lang w:val="en-GB"/>
        </w:rPr>
        <w:t xml:space="preserve">North </w:t>
      </w:r>
      <w:r>
        <w:rPr>
          <w:lang w:val="en-GB"/>
        </w:rPr>
        <w:t xml:space="preserve">Wiltshire, Large Village Class, </w:t>
      </w:r>
      <w:r>
        <w:rPr>
          <w:lang w:val="en-GB"/>
        </w:rPr>
        <w:t>First</w:t>
      </w:r>
    </w:p>
    <w:p w14:paraId="57B505ED" w14:textId="77777777" w:rsidR="00B22473" w:rsidRDefault="00B22473" w:rsidP="00B22473">
      <w:pPr>
        <w:rPr>
          <w:lang w:val="en-GB"/>
        </w:rPr>
      </w:pPr>
      <w:r>
        <w:rPr>
          <w:lang w:val="en-GB"/>
        </w:rPr>
        <w:t>2014 Best Kept Village, North Wiltshire, Large Village Class, First</w:t>
      </w:r>
    </w:p>
    <w:p w14:paraId="35E14373" w14:textId="77777777" w:rsidR="00B22473" w:rsidRDefault="00B22473" w:rsidP="00B22473">
      <w:pPr>
        <w:rPr>
          <w:lang w:val="en-GB"/>
        </w:rPr>
      </w:pPr>
      <w:r>
        <w:rPr>
          <w:lang w:val="en-GB"/>
        </w:rPr>
        <w:t>2015 Best Kept Village, Wiltshire, Large Village Class, Second</w:t>
      </w:r>
    </w:p>
    <w:p w14:paraId="1DE568CC" w14:textId="77777777" w:rsidR="00B22473" w:rsidRDefault="00B22473" w:rsidP="00B22473">
      <w:pPr>
        <w:rPr>
          <w:lang w:val="en-GB"/>
        </w:rPr>
      </w:pPr>
      <w:r>
        <w:rPr>
          <w:lang w:val="en-GB"/>
        </w:rPr>
        <w:t>2015 Best Kept Village, Consistently High Performance since 2012, Merit</w:t>
      </w:r>
    </w:p>
    <w:p w14:paraId="2C14B417" w14:textId="77777777" w:rsidR="00D170D2" w:rsidRDefault="00D170D2" w:rsidP="00D170D2">
      <w:pPr>
        <w:rPr>
          <w:lang w:val="en-GB"/>
        </w:rPr>
      </w:pPr>
      <w:r>
        <w:rPr>
          <w:lang w:val="en-GB"/>
        </w:rPr>
        <w:t>2017 Best Kept Village, North Wiltshire, Large Village Class, First</w:t>
      </w:r>
    </w:p>
    <w:p w14:paraId="314DA196" w14:textId="77777777" w:rsidR="00D170D2" w:rsidRDefault="00D170D2" w:rsidP="00D170D2">
      <w:pPr>
        <w:rPr>
          <w:lang w:val="en-GB"/>
        </w:rPr>
      </w:pPr>
      <w:r>
        <w:rPr>
          <w:lang w:val="en-GB"/>
        </w:rPr>
        <w:t>2017 Best Kept Village, Wiltshire, Large Village Class, Merit</w:t>
      </w:r>
    </w:p>
    <w:p w14:paraId="0A3CB90F" w14:textId="77777777" w:rsidR="00D170D2" w:rsidRDefault="00D170D2" w:rsidP="00D170D2">
      <w:pPr>
        <w:rPr>
          <w:lang w:val="en-GB"/>
        </w:rPr>
      </w:pPr>
      <w:r>
        <w:rPr>
          <w:lang w:val="en-GB"/>
        </w:rPr>
        <w:t>2017 Best Kept Village, Consistently High Performance since 2014, Merit</w:t>
      </w:r>
    </w:p>
    <w:p w14:paraId="47DD21D6" w14:textId="5DD3D5AD" w:rsidR="009551D9" w:rsidRDefault="009551D9" w:rsidP="009551D9">
      <w:pPr>
        <w:rPr>
          <w:lang w:val="en-GB"/>
        </w:rPr>
      </w:pPr>
      <w:r>
        <w:rPr>
          <w:lang w:val="en-GB"/>
        </w:rPr>
        <w:t>Unknown, Britain in Bloom, West Country Board, Cities, Towns &amp; Villages, Exceptional Merit</w:t>
      </w:r>
    </w:p>
    <w:p w14:paraId="7E2D9B2D" w14:textId="77777777" w:rsidR="009551D9" w:rsidRDefault="009551D9" w:rsidP="009551D9">
      <w:pPr>
        <w:rPr>
          <w:lang w:val="en-GB"/>
        </w:rPr>
      </w:pPr>
    </w:p>
    <w:p w14:paraId="711BB23D" w14:textId="77777777" w:rsidR="009551D9" w:rsidRDefault="009551D9" w:rsidP="009551D9">
      <w:pPr>
        <w:rPr>
          <w:lang w:val="en-GB"/>
        </w:rPr>
      </w:pPr>
    </w:p>
    <w:p w14:paraId="0ACB9C6E" w14:textId="77777777" w:rsidR="009551D9" w:rsidRDefault="009551D9" w:rsidP="009551D9">
      <w:pPr>
        <w:rPr>
          <w:lang w:val="en-GB"/>
        </w:rPr>
      </w:pPr>
    </w:p>
    <w:p w14:paraId="74684711" w14:textId="77777777" w:rsidR="009551D9" w:rsidRDefault="009551D9" w:rsidP="009551D9">
      <w:pPr>
        <w:rPr>
          <w:lang w:val="en-GB"/>
        </w:rPr>
      </w:pPr>
    </w:p>
    <w:p w14:paraId="21BF5E6C" w14:textId="77777777" w:rsidR="00D87F80" w:rsidRDefault="00D87F80" w:rsidP="00D87F80">
      <w:pPr>
        <w:rPr>
          <w:lang w:val="en-GB"/>
        </w:rPr>
      </w:pPr>
    </w:p>
    <w:p w14:paraId="4838E39E" w14:textId="77777777" w:rsidR="00D87F80" w:rsidRDefault="00D87F80" w:rsidP="00D87F80">
      <w:pPr>
        <w:rPr>
          <w:lang w:val="en-GB"/>
        </w:rPr>
      </w:pPr>
    </w:p>
    <w:p w14:paraId="3E5EA846" w14:textId="4F6308D5" w:rsidR="00D87F80" w:rsidRDefault="00D87F80">
      <w:pPr>
        <w:rPr>
          <w:lang w:val="en-GB"/>
        </w:rPr>
      </w:pPr>
    </w:p>
    <w:p w14:paraId="542F14D5" w14:textId="77777777" w:rsidR="00261002" w:rsidRPr="00261002" w:rsidRDefault="00261002">
      <w:pPr>
        <w:rPr>
          <w:lang w:val="en-GB"/>
        </w:rPr>
      </w:pPr>
    </w:p>
    <w:sectPr w:rsidR="00261002" w:rsidRPr="00261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93624141">
    <w:abstractNumId w:val="19"/>
  </w:num>
  <w:num w:numId="2" w16cid:durableId="1416512422">
    <w:abstractNumId w:val="12"/>
  </w:num>
  <w:num w:numId="3" w16cid:durableId="1648053426">
    <w:abstractNumId w:val="10"/>
  </w:num>
  <w:num w:numId="4" w16cid:durableId="1442188152">
    <w:abstractNumId w:val="21"/>
  </w:num>
  <w:num w:numId="5" w16cid:durableId="1858037368">
    <w:abstractNumId w:val="13"/>
  </w:num>
  <w:num w:numId="6" w16cid:durableId="1527906612">
    <w:abstractNumId w:val="16"/>
  </w:num>
  <w:num w:numId="7" w16cid:durableId="381902439">
    <w:abstractNumId w:val="18"/>
  </w:num>
  <w:num w:numId="8" w16cid:durableId="2145348484">
    <w:abstractNumId w:val="9"/>
  </w:num>
  <w:num w:numId="9" w16cid:durableId="14501031">
    <w:abstractNumId w:val="7"/>
  </w:num>
  <w:num w:numId="10" w16cid:durableId="883255434">
    <w:abstractNumId w:val="6"/>
  </w:num>
  <w:num w:numId="11" w16cid:durableId="1042747054">
    <w:abstractNumId w:val="5"/>
  </w:num>
  <w:num w:numId="12" w16cid:durableId="552811973">
    <w:abstractNumId w:val="4"/>
  </w:num>
  <w:num w:numId="13" w16cid:durableId="1617788872">
    <w:abstractNumId w:val="8"/>
  </w:num>
  <w:num w:numId="14" w16cid:durableId="254485678">
    <w:abstractNumId w:val="3"/>
  </w:num>
  <w:num w:numId="15" w16cid:durableId="1401632017">
    <w:abstractNumId w:val="2"/>
  </w:num>
  <w:num w:numId="16" w16cid:durableId="1732968664">
    <w:abstractNumId w:val="1"/>
  </w:num>
  <w:num w:numId="17" w16cid:durableId="1930774648">
    <w:abstractNumId w:val="0"/>
  </w:num>
  <w:num w:numId="18" w16cid:durableId="996107765">
    <w:abstractNumId w:val="14"/>
  </w:num>
  <w:num w:numId="19" w16cid:durableId="1490562310">
    <w:abstractNumId w:val="15"/>
  </w:num>
  <w:num w:numId="20" w16cid:durableId="1505824863">
    <w:abstractNumId w:val="20"/>
  </w:num>
  <w:num w:numId="21" w16cid:durableId="2109806212">
    <w:abstractNumId w:val="17"/>
  </w:num>
  <w:num w:numId="22" w16cid:durableId="1572155362">
    <w:abstractNumId w:val="11"/>
  </w:num>
  <w:num w:numId="23" w16cid:durableId="12948736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02"/>
    <w:rsid w:val="00261002"/>
    <w:rsid w:val="00645252"/>
    <w:rsid w:val="006D3D74"/>
    <w:rsid w:val="009551D9"/>
    <w:rsid w:val="00A9204E"/>
    <w:rsid w:val="00B22473"/>
    <w:rsid w:val="00CF4704"/>
    <w:rsid w:val="00D170D2"/>
    <w:rsid w:val="00D8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B4C2"/>
  <w15:chartTrackingRefBased/>
  <w15:docId w15:val="{3CC6A065-CAC3-4207-B3C0-650212E4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Local\Microsoft\Office\16.0\DTS\en-GB%7b3E072B62-1D4F-4C48-B7D1-A0A5CACBBA75%7d\%7bAE99427E-DFBA-40AE-97E1-AE9D8A717E7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{AE99427E-DFBA-40AE-97E1-AE9D8A717E7A}tf02786999_win32</Template>
  <TotalTime>122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Payne</cp:lastModifiedBy>
  <cp:revision>5</cp:revision>
  <dcterms:created xsi:type="dcterms:W3CDTF">2023-08-06T14:06:00Z</dcterms:created>
  <dcterms:modified xsi:type="dcterms:W3CDTF">2023-08-06T16:08:00Z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