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67E46" w14:textId="77777777" w:rsidR="00FD773E" w:rsidRPr="00BB4BBC" w:rsidRDefault="00FD773E" w:rsidP="00FD773E">
      <w:pPr>
        <w:rPr>
          <w:rFonts w:ascii="Times New Roman" w:hAnsi="Times New Roman" w:cs="Times New Roman"/>
          <w:b/>
          <w:bCs/>
        </w:rPr>
      </w:pPr>
      <w:r w:rsidRPr="00BB4BBC">
        <w:rPr>
          <w:rFonts w:ascii="Times New Roman" w:hAnsi="Times New Roman" w:cs="Times New Roman"/>
          <w:b/>
          <w:bCs/>
        </w:rPr>
        <w:t>Box Revels</w:t>
      </w:r>
    </w:p>
    <w:p w14:paraId="73371B2B" w14:textId="77777777" w:rsidR="00FD773E" w:rsidRPr="00BB4BBC" w:rsidRDefault="00FD773E" w:rsidP="00FD773E">
      <w:pPr>
        <w:rPr>
          <w:rFonts w:ascii="Times New Roman" w:hAnsi="Times New Roman" w:cs="Times New Roman"/>
        </w:rPr>
      </w:pPr>
      <w:r w:rsidRPr="00BB4BBC">
        <w:rPr>
          <w:rFonts w:ascii="Times New Roman" w:hAnsi="Times New Roman" w:cs="Times New Roman"/>
          <w:shd w:val="clear" w:color="auto" w:fill="FFFFFF"/>
        </w:rPr>
        <w:t>1984 Medieval Revels</w:t>
      </w:r>
      <w:r w:rsidRPr="00BB4BBC">
        <w:rPr>
          <w:rFonts w:ascii="Times New Roman" w:hAnsi="Times New Roman" w:cs="Times New Roman"/>
        </w:rPr>
        <w:br/>
      </w:r>
      <w:r w:rsidRPr="00BB4BBC">
        <w:rPr>
          <w:rFonts w:ascii="Times New Roman" w:hAnsi="Times New Roman" w:cs="Times New Roman"/>
          <w:shd w:val="clear" w:color="auto" w:fill="FFFFFF"/>
        </w:rPr>
        <w:t>1985 Victorian</w:t>
      </w:r>
      <w:r w:rsidRPr="00BB4BBC">
        <w:rPr>
          <w:rFonts w:ascii="Times New Roman" w:hAnsi="Times New Roman" w:cs="Times New Roman"/>
        </w:rPr>
        <w:br/>
      </w:r>
      <w:r w:rsidRPr="00BB4BBC">
        <w:rPr>
          <w:rFonts w:ascii="Times New Roman" w:hAnsi="Times New Roman" w:cs="Times New Roman"/>
          <w:shd w:val="clear" w:color="auto" w:fill="FFFFFF"/>
        </w:rPr>
        <w:t>1986 Box-on-Sea</w:t>
      </w:r>
      <w:r w:rsidRPr="00BB4BBC">
        <w:rPr>
          <w:rFonts w:ascii="Times New Roman" w:hAnsi="Times New Roman" w:cs="Times New Roman"/>
        </w:rPr>
        <w:br/>
      </w:r>
      <w:r w:rsidRPr="00BB4BBC">
        <w:rPr>
          <w:rFonts w:ascii="Times New Roman" w:hAnsi="Times New Roman" w:cs="Times New Roman"/>
          <w:shd w:val="clear" w:color="auto" w:fill="FFFFFF"/>
        </w:rPr>
        <w:t>1987 Roman</w:t>
      </w:r>
      <w:r w:rsidRPr="00BB4BBC">
        <w:rPr>
          <w:rFonts w:ascii="Times New Roman" w:hAnsi="Times New Roman" w:cs="Times New Roman"/>
        </w:rPr>
        <w:br/>
      </w:r>
      <w:r w:rsidRPr="00BB4BBC">
        <w:rPr>
          <w:rFonts w:ascii="Times New Roman" w:hAnsi="Times New Roman" w:cs="Times New Roman"/>
          <w:shd w:val="clear" w:color="auto" w:fill="FFFFFF"/>
        </w:rPr>
        <w:t>1988 Jungle</w:t>
      </w:r>
      <w:r w:rsidRPr="00BB4BBC">
        <w:rPr>
          <w:rFonts w:ascii="Times New Roman" w:hAnsi="Times New Roman" w:cs="Times New Roman"/>
        </w:rPr>
        <w:br/>
      </w:r>
      <w:r w:rsidRPr="00BB4BBC">
        <w:rPr>
          <w:rFonts w:ascii="Times New Roman" w:hAnsi="Times New Roman" w:cs="Times New Roman"/>
          <w:shd w:val="clear" w:color="auto" w:fill="FFFFFF"/>
        </w:rPr>
        <w:t>1989 French Revels-</w:t>
      </w:r>
      <w:proofErr w:type="spellStart"/>
      <w:r w:rsidRPr="00BB4BBC">
        <w:rPr>
          <w:rFonts w:ascii="Times New Roman" w:hAnsi="Times New Roman" w:cs="Times New Roman"/>
          <w:shd w:val="clear" w:color="auto" w:fill="FFFFFF"/>
        </w:rPr>
        <w:t>ution</w:t>
      </w:r>
      <w:proofErr w:type="spellEnd"/>
      <w:r w:rsidRPr="00BB4BBC">
        <w:rPr>
          <w:rFonts w:ascii="Times New Roman" w:hAnsi="Times New Roman" w:cs="Times New Roman"/>
        </w:rPr>
        <w:br/>
      </w:r>
      <w:r w:rsidRPr="00BB4BBC">
        <w:rPr>
          <w:rFonts w:ascii="Times New Roman" w:hAnsi="Times New Roman" w:cs="Times New Roman"/>
          <w:shd w:val="clear" w:color="auto" w:fill="FFFFFF"/>
        </w:rPr>
        <w:t>1990 Sports</w:t>
      </w:r>
      <w:r w:rsidRPr="00BB4BBC">
        <w:rPr>
          <w:rFonts w:ascii="Times New Roman" w:hAnsi="Times New Roman" w:cs="Times New Roman"/>
        </w:rPr>
        <w:br/>
      </w:r>
      <w:r w:rsidRPr="00BB4BBC">
        <w:rPr>
          <w:rFonts w:ascii="Times New Roman" w:hAnsi="Times New Roman" w:cs="Times New Roman"/>
          <w:shd w:val="clear" w:color="auto" w:fill="FFFFFF"/>
        </w:rPr>
        <w:t>1991 King Arthur's Revels</w:t>
      </w:r>
      <w:r w:rsidRPr="00BB4BBC">
        <w:rPr>
          <w:rFonts w:ascii="Times New Roman" w:hAnsi="Times New Roman" w:cs="Times New Roman"/>
        </w:rPr>
        <w:br/>
      </w:r>
      <w:r w:rsidRPr="00BB4BBC">
        <w:rPr>
          <w:rFonts w:ascii="Times New Roman" w:hAnsi="Times New Roman" w:cs="Times New Roman"/>
          <w:shd w:val="clear" w:color="auto" w:fill="FFFFFF"/>
        </w:rPr>
        <w:t>1992 USA</w:t>
      </w:r>
      <w:r w:rsidRPr="00BB4BBC">
        <w:rPr>
          <w:rFonts w:ascii="Times New Roman" w:hAnsi="Times New Roman" w:cs="Times New Roman"/>
        </w:rPr>
        <w:br/>
      </w:r>
      <w:r w:rsidRPr="00BB4BBC">
        <w:rPr>
          <w:rFonts w:ascii="Times New Roman" w:hAnsi="Times New Roman" w:cs="Times New Roman"/>
          <w:shd w:val="clear" w:color="auto" w:fill="FFFFFF"/>
        </w:rPr>
        <w:t>1993 Dennis the Menace</w:t>
      </w:r>
      <w:r w:rsidRPr="00BB4BBC">
        <w:rPr>
          <w:rFonts w:ascii="Times New Roman" w:hAnsi="Times New Roman" w:cs="Times New Roman"/>
        </w:rPr>
        <w:br/>
      </w:r>
      <w:r w:rsidRPr="00BB4BBC">
        <w:rPr>
          <w:rFonts w:ascii="Times New Roman" w:hAnsi="Times New Roman" w:cs="Times New Roman"/>
          <w:shd w:val="clear" w:color="auto" w:fill="FFFFFF"/>
        </w:rPr>
        <w:t>1994 Channel Tunnel</w:t>
      </w:r>
    </w:p>
    <w:p w14:paraId="241A355D" w14:textId="77777777" w:rsidR="00FD773E" w:rsidRPr="00BB4BBC" w:rsidRDefault="00FD773E" w:rsidP="00FD773E">
      <w:pPr>
        <w:rPr>
          <w:rFonts w:ascii="Times New Roman" w:hAnsi="Times New Roman" w:cs="Times New Roman"/>
        </w:rPr>
      </w:pPr>
      <w:r w:rsidRPr="00BB4BBC">
        <w:rPr>
          <w:rFonts w:ascii="Times New Roman" w:hAnsi="Times New Roman" w:cs="Times New Roman"/>
        </w:rPr>
        <w:t>1995 Stone Age</w:t>
      </w:r>
    </w:p>
    <w:p w14:paraId="1C7DE443" w14:textId="77777777" w:rsidR="00FD773E" w:rsidRPr="00BB4BBC" w:rsidRDefault="00FD773E" w:rsidP="00FD773E">
      <w:pPr>
        <w:rPr>
          <w:rFonts w:ascii="Times New Roman" w:hAnsi="Times New Roman" w:cs="Times New Roman"/>
        </w:rPr>
      </w:pPr>
      <w:r w:rsidRPr="00BB4BBC">
        <w:rPr>
          <w:rFonts w:ascii="Times New Roman" w:hAnsi="Times New Roman" w:cs="Times New Roman"/>
        </w:rPr>
        <w:t>1996 Hollywood Revels</w:t>
      </w:r>
    </w:p>
    <w:p w14:paraId="24AAB004" w14:textId="77777777" w:rsidR="00FD773E" w:rsidRPr="00BB4BBC" w:rsidRDefault="00FD773E" w:rsidP="00FD773E">
      <w:pPr>
        <w:rPr>
          <w:rFonts w:ascii="Times New Roman" w:hAnsi="Times New Roman" w:cs="Times New Roman"/>
        </w:rPr>
      </w:pPr>
      <w:r w:rsidRPr="00BB4BBC">
        <w:rPr>
          <w:rFonts w:ascii="Times New Roman" w:hAnsi="Times New Roman" w:cs="Times New Roman"/>
        </w:rPr>
        <w:t>1997 All at Sea</w:t>
      </w:r>
    </w:p>
    <w:p w14:paraId="432F3C7B" w14:textId="77777777" w:rsidR="00FD773E" w:rsidRPr="00BB4BBC" w:rsidRDefault="00FD773E" w:rsidP="00FD773E">
      <w:pPr>
        <w:rPr>
          <w:rFonts w:ascii="Times New Roman" w:hAnsi="Times New Roman" w:cs="Times New Roman"/>
        </w:rPr>
      </w:pPr>
      <w:r w:rsidRPr="00BB4BBC">
        <w:rPr>
          <w:rFonts w:ascii="Times New Roman" w:hAnsi="Times New Roman" w:cs="Times New Roman"/>
        </w:rPr>
        <w:t>1998 unknown</w:t>
      </w:r>
    </w:p>
    <w:p w14:paraId="063008EA" w14:textId="77777777" w:rsidR="00FD773E" w:rsidRPr="00BB4BBC" w:rsidRDefault="00FD773E" w:rsidP="00FD773E">
      <w:pPr>
        <w:rPr>
          <w:rFonts w:ascii="Times New Roman" w:hAnsi="Times New Roman" w:cs="Times New Roman"/>
        </w:rPr>
      </w:pPr>
      <w:r w:rsidRPr="00BB4BBC">
        <w:rPr>
          <w:rFonts w:ascii="Times New Roman" w:hAnsi="Times New Roman" w:cs="Times New Roman"/>
        </w:rPr>
        <w:t>1999 World-wide</w:t>
      </w:r>
    </w:p>
    <w:p w14:paraId="7BD29E65" w14:textId="77777777" w:rsidR="00FD773E" w:rsidRPr="00BB4BBC" w:rsidRDefault="00FD773E" w:rsidP="00FD773E">
      <w:pPr>
        <w:rPr>
          <w:rFonts w:ascii="Times New Roman" w:hAnsi="Times New Roman" w:cs="Times New Roman"/>
        </w:rPr>
      </w:pPr>
      <w:r w:rsidRPr="00BB4BBC">
        <w:rPr>
          <w:rFonts w:ascii="Times New Roman" w:hAnsi="Times New Roman" w:cs="Times New Roman"/>
        </w:rPr>
        <w:t>2000 Sci-Fi</w:t>
      </w:r>
    </w:p>
    <w:p w14:paraId="5A137B08" w14:textId="77777777" w:rsidR="00FD773E" w:rsidRPr="00BB4BBC" w:rsidRDefault="00FD773E" w:rsidP="00FD773E">
      <w:pPr>
        <w:rPr>
          <w:rFonts w:ascii="Times New Roman" w:hAnsi="Times New Roman" w:cs="Times New Roman"/>
        </w:rPr>
      </w:pPr>
      <w:r w:rsidRPr="00BB4BBC">
        <w:rPr>
          <w:rFonts w:ascii="Times New Roman" w:hAnsi="Times New Roman" w:cs="Times New Roman"/>
        </w:rPr>
        <w:t>2001 unknown</w:t>
      </w:r>
    </w:p>
    <w:p w14:paraId="3863C2F0" w14:textId="77777777" w:rsidR="00FD773E" w:rsidRPr="00BB4BBC" w:rsidRDefault="00FD773E" w:rsidP="00FD773E">
      <w:pPr>
        <w:rPr>
          <w:rFonts w:ascii="Times New Roman" w:hAnsi="Times New Roman" w:cs="Times New Roman"/>
        </w:rPr>
      </w:pPr>
      <w:r w:rsidRPr="00BB4BBC">
        <w:rPr>
          <w:rFonts w:ascii="Times New Roman" w:hAnsi="Times New Roman" w:cs="Times New Roman"/>
        </w:rPr>
        <w:t>2002 Queen’s Jubilee</w:t>
      </w:r>
    </w:p>
    <w:p w14:paraId="663A53A4" w14:textId="77777777" w:rsidR="00FD773E" w:rsidRPr="00BB4BBC" w:rsidRDefault="00FD773E" w:rsidP="00FD773E">
      <w:pPr>
        <w:rPr>
          <w:rFonts w:ascii="Times New Roman" w:hAnsi="Times New Roman" w:cs="Times New Roman"/>
        </w:rPr>
      </w:pPr>
      <w:r w:rsidRPr="00BB4BBC">
        <w:rPr>
          <w:rFonts w:ascii="Times New Roman" w:hAnsi="Times New Roman" w:cs="Times New Roman"/>
        </w:rPr>
        <w:t>2003 Country &amp; Western</w:t>
      </w:r>
    </w:p>
    <w:p w14:paraId="66A7AE57" w14:textId="77777777" w:rsidR="00FD773E" w:rsidRPr="00BB4BBC" w:rsidRDefault="00FD773E" w:rsidP="00FD773E">
      <w:pPr>
        <w:rPr>
          <w:rFonts w:ascii="Times New Roman" w:hAnsi="Times New Roman" w:cs="Times New Roman"/>
        </w:rPr>
      </w:pPr>
      <w:r w:rsidRPr="00BB4BBC">
        <w:rPr>
          <w:rFonts w:ascii="Times New Roman" w:hAnsi="Times New Roman" w:cs="Times New Roman"/>
        </w:rPr>
        <w:t>2004 Royal Box</w:t>
      </w:r>
    </w:p>
    <w:p w14:paraId="49D831CC" w14:textId="77777777" w:rsidR="00FD773E" w:rsidRPr="00BB4BBC" w:rsidRDefault="00FD773E" w:rsidP="00FD773E">
      <w:pPr>
        <w:rPr>
          <w:rFonts w:ascii="Times New Roman" w:hAnsi="Times New Roman" w:cs="Times New Roman"/>
        </w:rPr>
      </w:pPr>
      <w:r w:rsidRPr="00BB4BBC">
        <w:rPr>
          <w:rFonts w:ascii="Times New Roman" w:hAnsi="Times New Roman" w:cs="Times New Roman"/>
        </w:rPr>
        <w:t>2005 Flying Forties</w:t>
      </w:r>
    </w:p>
    <w:p w14:paraId="05FB320F" w14:textId="77777777" w:rsidR="00FD773E" w:rsidRPr="00BB4BBC" w:rsidRDefault="00FD773E" w:rsidP="00FD773E">
      <w:pPr>
        <w:rPr>
          <w:rFonts w:ascii="Times New Roman" w:hAnsi="Times New Roman" w:cs="Times New Roman"/>
        </w:rPr>
      </w:pPr>
      <w:r w:rsidRPr="00BB4BBC">
        <w:rPr>
          <w:rFonts w:ascii="Times New Roman" w:hAnsi="Times New Roman" w:cs="Times New Roman"/>
        </w:rPr>
        <w:t>2006 Brunel’s Birthday</w:t>
      </w:r>
    </w:p>
    <w:p w14:paraId="10BC1FDA" w14:textId="77777777" w:rsidR="00FD773E" w:rsidRPr="00BB4BBC" w:rsidRDefault="00FD773E" w:rsidP="00FD773E">
      <w:pPr>
        <w:rPr>
          <w:rFonts w:ascii="Times New Roman" w:hAnsi="Times New Roman" w:cs="Times New Roman"/>
        </w:rPr>
      </w:pPr>
      <w:r w:rsidRPr="00BB4BBC">
        <w:rPr>
          <w:rFonts w:ascii="Times New Roman" w:hAnsi="Times New Roman" w:cs="Times New Roman"/>
        </w:rPr>
        <w:t>2007 Olympic Revels</w:t>
      </w:r>
    </w:p>
    <w:p w14:paraId="1C1E9CBA" w14:textId="77777777" w:rsidR="00FD773E" w:rsidRPr="00BB4BBC" w:rsidRDefault="00FD773E" w:rsidP="00FD773E">
      <w:pPr>
        <w:rPr>
          <w:rFonts w:ascii="Times New Roman" w:hAnsi="Times New Roman" w:cs="Times New Roman"/>
        </w:rPr>
      </w:pPr>
      <w:r w:rsidRPr="00BB4BBC">
        <w:rPr>
          <w:rFonts w:ascii="Times New Roman" w:hAnsi="Times New Roman" w:cs="Times New Roman"/>
        </w:rPr>
        <w:t>2008 Once Upon a Revels</w:t>
      </w:r>
    </w:p>
    <w:p w14:paraId="5D6F5DB1" w14:textId="77777777" w:rsidR="00FD773E" w:rsidRPr="00BB4BBC" w:rsidRDefault="00FD773E" w:rsidP="00FD773E">
      <w:pPr>
        <w:rPr>
          <w:rFonts w:ascii="Times New Roman" w:hAnsi="Times New Roman" w:cs="Times New Roman"/>
        </w:rPr>
      </w:pPr>
      <w:r w:rsidRPr="00BB4BBC">
        <w:rPr>
          <w:rFonts w:ascii="Times New Roman" w:hAnsi="Times New Roman" w:cs="Times New Roman"/>
        </w:rPr>
        <w:t>2009 West Country</w:t>
      </w:r>
    </w:p>
    <w:p w14:paraId="146A2C24" w14:textId="77777777" w:rsidR="00FD773E" w:rsidRPr="00BB4BBC" w:rsidRDefault="00FD773E" w:rsidP="00FD773E">
      <w:pPr>
        <w:rPr>
          <w:rFonts w:ascii="Times New Roman" w:hAnsi="Times New Roman" w:cs="Times New Roman"/>
        </w:rPr>
      </w:pPr>
      <w:r w:rsidRPr="00BB4BBC">
        <w:rPr>
          <w:rFonts w:ascii="Times New Roman" w:hAnsi="Times New Roman" w:cs="Times New Roman"/>
        </w:rPr>
        <w:t>2010 Remember the Sixties</w:t>
      </w:r>
    </w:p>
    <w:p w14:paraId="482C1694" w14:textId="77777777" w:rsidR="00FD773E" w:rsidRPr="00BB4BBC" w:rsidRDefault="00FD773E" w:rsidP="00FD773E">
      <w:pPr>
        <w:rPr>
          <w:rFonts w:ascii="Times New Roman" w:hAnsi="Times New Roman" w:cs="Times New Roman"/>
        </w:rPr>
      </w:pPr>
      <w:r w:rsidRPr="00BB4BBC">
        <w:rPr>
          <w:rFonts w:ascii="Times New Roman" w:hAnsi="Times New Roman" w:cs="Times New Roman"/>
        </w:rPr>
        <w:t>2011 Fun of the Fair</w:t>
      </w:r>
    </w:p>
    <w:p w14:paraId="5E6AF9C4" w14:textId="77777777" w:rsidR="00FD773E" w:rsidRPr="00BB4BBC" w:rsidRDefault="00FD773E" w:rsidP="00FD773E">
      <w:pPr>
        <w:rPr>
          <w:rFonts w:ascii="Times New Roman" w:hAnsi="Times New Roman" w:cs="Times New Roman"/>
        </w:rPr>
      </w:pPr>
      <w:r w:rsidRPr="00BB4BBC">
        <w:rPr>
          <w:rFonts w:ascii="Times New Roman" w:hAnsi="Times New Roman" w:cs="Times New Roman"/>
        </w:rPr>
        <w:t>2012 Queen’s Diamond Jubilee</w:t>
      </w:r>
    </w:p>
    <w:p w14:paraId="48FCB16A" w14:textId="77777777" w:rsidR="00FD773E" w:rsidRPr="00BB4BBC" w:rsidRDefault="00FD773E" w:rsidP="00FD773E">
      <w:pPr>
        <w:rPr>
          <w:rFonts w:ascii="Times New Roman" w:hAnsi="Times New Roman" w:cs="Times New Roman"/>
        </w:rPr>
      </w:pPr>
      <w:r w:rsidRPr="00BB4BBC">
        <w:rPr>
          <w:rFonts w:ascii="Times New Roman" w:hAnsi="Times New Roman" w:cs="Times New Roman"/>
        </w:rPr>
        <w:t>2013 Sci-fi</w:t>
      </w:r>
    </w:p>
    <w:p w14:paraId="212F07DA" w14:textId="77777777" w:rsidR="00FD773E" w:rsidRPr="00BB4BBC" w:rsidRDefault="00FD773E" w:rsidP="00FD773E">
      <w:pPr>
        <w:rPr>
          <w:rFonts w:ascii="Times New Roman" w:hAnsi="Times New Roman" w:cs="Times New Roman"/>
        </w:rPr>
      </w:pPr>
      <w:r w:rsidRPr="00BB4BBC">
        <w:rPr>
          <w:rFonts w:ascii="Times New Roman" w:hAnsi="Times New Roman" w:cs="Times New Roman"/>
        </w:rPr>
        <w:t>2014 Independence</w:t>
      </w:r>
    </w:p>
    <w:p w14:paraId="244CEF98" w14:textId="77777777" w:rsidR="00FD773E" w:rsidRPr="00BB4BBC" w:rsidRDefault="00FD773E" w:rsidP="00FD773E">
      <w:pPr>
        <w:rPr>
          <w:rFonts w:ascii="Times New Roman" w:hAnsi="Times New Roman" w:cs="Times New Roman"/>
        </w:rPr>
      </w:pPr>
      <w:r w:rsidRPr="00BB4BBC">
        <w:rPr>
          <w:rFonts w:ascii="Times New Roman" w:hAnsi="Times New Roman" w:cs="Times New Roman"/>
        </w:rPr>
        <w:t>2015 Eurovision</w:t>
      </w:r>
    </w:p>
    <w:p w14:paraId="369052F1" w14:textId="77777777" w:rsidR="00FD773E" w:rsidRPr="00BB4BBC" w:rsidRDefault="00FD773E" w:rsidP="00FD773E">
      <w:pPr>
        <w:rPr>
          <w:rFonts w:ascii="Times New Roman" w:hAnsi="Times New Roman" w:cs="Times New Roman"/>
        </w:rPr>
      </w:pPr>
      <w:r w:rsidRPr="00BB4BBC">
        <w:rPr>
          <w:rFonts w:ascii="Times New Roman" w:hAnsi="Times New Roman" w:cs="Times New Roman"/>
        </w:rPr>
        <w:t>2016 Roaring Twenties</w:t>
      </w:r>
    </w:p>
    <w:p w14:paraId="59CAAE48" w14:textId="77777777" w:rsidR="00FD773E" w:rsidRPr="00BB4BBC" w:rsidRDefault="00FD773E" w:rsidP="00FD773E">
      <w:pPr>
        <w:rPr>
          <w:rFonts w:ascii="Times New Roman" w:hAnsi="Times New Roman" w:cs="Times New Roman"/>
        </w:rPr>
      </w:pPr>
      <w:r w:rsidRPr="00BB4BBC">
        <w:rPr>
          <w:rFonts w:ascii="Times New Roman" w:hAnsi="Times New Roman" w:cs="Times New Roman"/>
        </w:rPr>
        <w:t>2017 Superheroes</w:t>
      </w:r>
    </w:p>
    <w:p w14:paraId="4F8CEBFA" w14:textId="77777777" w:rsidR="00FD773E" w:rsidRPr="00BB4BBC" w:rsidRDefault="00FD773E" w:rsidP="00FD773E">
      <w:pPr>
        <w:rPr>
          <w:rFonts w:ascii="Times New Roman" w:hAnsi="Times New Roman" w:cs="Times New Roman"/>
        </w:rPr>
      </w:pPr>
      <w:r w:rsidRPr="00BB4BBC">
        <w:rPr>
          <w:rFonts w:ascii="Times New Roman" w:hAnsi="Times New Roman" w:cs="Times New Roman"/>
        </w:rPr>
        <w:t>2018 Box Has Got Talent</w:t>
      </w:r>
    </w:p>
    <w:p w14:paraId="6C45BE45" w14:textId="77777777" w:rsidR="00FD773E" w:rsidRPr="00BB4BBC" w:rsidRDefault="00FD773E" w:rsidP="00FD773E">
      <w:pPr>
        <w:rPr>
          <w:rFonts w:ascii="Times New Roman" w:hAnsi="Times New Roman" w:cs="Times New Roman"/>
        </w:rPr>
      </w:pPr>
      <w:r w:rsidRPr="00BB4BBC">
        <w:rPr>
          <w:rFonts w:ascii="Times New Roman" w:hAnsi="Times New Roman" w:cs="Times New Roman"/>
        </w:rPr>
        <w:t>2019 Strictly Box Revels</w:t>
      </w:r>
    </w:p>
    <w:p w14:paraId="4AA13ED9" w14:textId="77777777" w:rsidR="00FD773E" w:rsidRPr="00BB4BBC" w:rsidRDefault="00FD773E" w:rsidP="00FD773E">
      <w:pPr>
        <w:rPr>
          <w:rFonts w:ascii="Times New Roman" w:hAnsi="Times New Roman" w:cs="Times New Roman"/>
        </w:rPr>
      </w:pPr>
      <w:r w:rsidRPr="00BB4BBC">
        <w:rPr>
          <w:rFonts w:ascii="Times New Roman" w:hAnsi="Times New Roman" w:cs="Times New Roman"/>
        </w:rPr>
        <w:t>2020 Cancelled due to Coronavirus</w:t>
      </w:r>
    </w:p>
    <w:p w14:paraId="26F4E652" w14:textId="77777777" w:rsidR="00FD773E" w:rsidRPr="00BB4BBC" w:rsidRDefault="00FD773E" w:rsidP="00FD773E">
      <w:pPr>
        <w:rPr>
          <w:rFonts w:ascii="Times New Roman" w:hAnsi="Times New Roman" w:cs="Times New Roman"/>
        </w:rPr>
      </w:pPr>
      <w:r w:rsidRPr="00BB4BBC">
        <w:rPr>
          <w:rFonts w:ascii="Times New Roman" w:hAnsi="Times New Roman" w:cs="Times New Roman"/>
        </w:rPr>
        <w:t>2021 Cancelled due to Coronavirus</w:t>
      </w:r>
    </w:p>
    <w:p w14:paraId="1C34A950" w14:textId="77777777" w:rsidR="00FD773E" w:rsidRPr="00BB4BBC" w:rsidRDefault="00FD773E" w:rsidP="00FD773E">
      <w:pPr>
        <w:rPr>
          <w:rFonts w:ascii="Times New Roman" w:hAnsi="Times New Roman" w:cs="Times New Roman"/>
        </w:rPr>
      </w:pPr>
      <w:r w:rsidRPr="00BB4BBC">
        <w:rPr>
          <w:rFonts w:ascii="Times New Roman" w:hAnsi="Times New Roman" w:cs="Times New Roman"/>
        </w:rPr>
        <w:t>2022 Platinum Jubilee</w:t>
      </w:r>
    </w:p>
    <w:p w14:paraId="2B502D84" w14:textId="77777777" w:rsidR="00FD773E" w:rsidRPr="00BB4BBC" w:rsidRDefault="00FD773E" w:rsidP="00FD773E">
      <w:pPr>
        <w:rPr>
          <w:rFonts w:ascii="Times New Roman" w:hAnsi="Times New Roman" w:cs="Times New Roman"/>
        </w:rPr>
      </w:pPr>
      <w:r w:rsidRPr="00BB4BBC">
        <w:rPr>
          <w:rFonts w:ascii="Times New Roman" w:hAnsi="Times New Roman" w:cs="Times New Roman"/>
        </w:rPr>
        <w:t>2023 Box to the Future</w:t>
      </w:r>
    </w:p>
    <w:p w14:paraId="443F68A0" w14:textId="77777777" w:rsidR="00A9204E" w:rsidRDefault="00A9204E"/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879539109">
    <w:abstractNumId w:val="19"/>
  </w:num>
  <w:num w:numId="2" w16cid:durableId="1539925982">
    <w:abstractNumId w:val="12"/>
  </w:num>
  <w:num w:numId="3" w16cid:durableId="1627539813">
    <w:abstractNumId w:val="10"/>
  </w:num>
  <w:num w:numId="4" w16cid:durableId="1032800202">
    <w:abstractNumId w:val="21"/>
  </w:num>
  <w:num w:numId="5" w16cid:durableId="1189682476">
    <w:abstractNumId w:val="13"/>
  </w:num>
  <w:num w:numId="6" w16cid:durableId="1421367580">
    <w:abstractNumId w:val="16"/>
  </w:num>
  <w:num w:numId="7" w16cid:durableId="1956522607">
    <w:abstractNumId w:val="18"/>
  </w:num>
  <w:num w:numId="8" w16cid:durableId="600114701">
    <w:abstractNumId w:val="9"/>
  </w:num>
  <w:num w:numId="9" w16cid:durableId="1575823557">
    <w:abstractNumId w:val="7"/>
  </w:num>
  <w:num w:numId="10" w16cid:durableId="1128858593">
    <w:abstractNumId w:val="6"/>
  </w:num>
  <w:num w:numId="11" w16cid:durableId="1406534541">
    <w:abstractNumId w:val="5"/>
  </w:num>
  <w:num w:numId="12" w16cid:durableId="361244679">
    <w:abstractNumId w:val="4"/>
  </w:num>
  <w:num w:numId="13" w16cid:durableId="1621912939">
    <w:abstractNumId w:val="8"/>
  </w:num>
  <w:num w:numId="14" w16cid:durableId="1390613393">
    <w:abstractNumId w:val="3"/>
  </w:num>
  <w:num w:numId="15" w16cid:durableId="1137524517">
    <w:abstractNumId w:val="2"/>
  </w:num>
  <w:num w:numId="16" w16cid:durableId="1102649752">
    <w:abstractNumId w:val="1"/>
  </w:num>
  <w:num w:numId="17" w16cid:durableId="2114593991">
    <w:abstractNumId w:val="0"/>
  </w:num>
  <w:num w:numId="18" w16cid:durableId="895581186">
    <w:abstractNumId w:val="14"/>
  </w:num>
  <w:num w:numId="19" w16cid:durableId="502210196">
    <w:abstractNumId w:val="15"/>
  </w:num>
  <w:num w:numId="20" w16cid:durableId="432172908">
    <w:abstractNumId w:val="20"/>
  </w:num>
  <w:num w:numId="21" w16cid:durableId="524288913">
    <w:abstractNumId w:val="17"/>
  </w:num>
  <w:num w:numId="22" w16cid:durableId="826554785">
    <w:abstractNumId w:val="11"/>
  </w:num>
  <w:num w:numId="23" w16cid:durableId="138302341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73E"/>
    <w:rsid w:val="00645252"/>
    <w:rsid w:val="006D3D74"/>
    <w:rsid w:val="00A9204E"/>
    <w:rsid w:val="00FD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CB04C"/>
  <w15:chartTrackingRefBased/>
  <w15:docId w15:val="{3DFED078-3FCD-4FAD-91C3-28099268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73E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  <w:lang w:val="en-US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\AppData\Local\Microsoft\Office\16.0\DTS\en-GB%7b3E072B62-1D4F-4C48-B7D1-A0A5CACBBA75%7d\%7bAE99427E-DFBA-40AE-97E1-AE9D8A717E7A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{AE99427E-DFBA-40AE-97E1-AE9D8A717E7A}tf02786999_win32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Alan Payne</cp:lastModifiedBy>
  <cp:revision>1</cp:revision>
  <dcterms:created xsi:type="dcterms:W3CDTF">2023-08-04T17:27:00Z</dcterms:created>
  <dcterms:modified xsi:type="dcterms:W3CDTF">2023-08-04T17:27:00Z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