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82A1" w14:textId="77777777" w:rsidR="004417DD" w:rsidRPr="00225C77" w:rsidRDefault="004417DD" w:rsidP="004417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Box </w:t>
      </w:r>
      <w:r w:rsidRPr="00225C77">
        <w:rPr>
          <w:rFonts w:ascii="Times New Roman" w:hAnsi="Times New Roman" w:cs="Times New Roman"/>
          <w:b/>
          <w:bCs/>
        </w:rPr>
        <w:t>Pantomime</w:t>
      </w:r>
      <w:r>
        <w:rPr>
          <w:rFonts w:ascii="Times New Roman" w:hAnsi="Times New Roman" w:cs="Times New Roman"/>
          <w:b/>
          <w:bCs/>
        </w:rPr>
        <w:t>s</w:t>
      </w:r>
    </w:p>
    <w:p w14:paraId="30284F14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1980 The Queen of Hearts</w:t>
      </w:r>
    </w:p>
    <w:p w14:paraId="156E7E05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1981 unknown</w:t>
      </w:r>
    </w:p>
    <w:p w14:paraId="4AE551C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1982 Aladdin</w:t>
      </w:r>
    </w:p>
    <w:p w14:paraId="5A7FB9A1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1983 Hansel &amp; Gretel</w:t>
      </w:r>
    </w:p>
    <w:p w14:paraId="71012A01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1984 Dick Whittington</w:t>
      </w:r>
    </w:p>
    <w:p w14:paraId="54B5645E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1985 Sinbad the Sailor</w:t>
      </w:r>
    </w:p>
    <w:p w14:paraId="4DD85BAA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1986 King Arthur &amp; Knights of Round Table</w:t>
      </w:r>
    </w:p>
    <w:p w14:paraId="004169B8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1987 Cinderella</w:t>
      </w:r>
    </w:p>
    <w:p w14:paraId="68816CF7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1988 Jack and the Beanstalk</w:t>
      </w:r>
    </w:p>
    <w:p w14:paraId="483E379E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1989 Mother Goose</w:t>
      </w:r>
    </w:p>
    <w:p w14:paraId="15E8823E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1990 Sleeping Beauty</w:t>
      </w:r>
    </w:p>
    <w:p w14:paraId="13D92FD6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1991 Babes in the Wood</w:t>
      </w:r>
    </w:p>
    <w:p w14:paraId="0E0CD7C6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1992 Goody Two Shoes</w:t>
      </w:r>
    </w:p>
    <w:p w14:paraId="1DBE6EC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1993 Ali Baba</w:t>
      </w:r>
    </w:p>
    <w:p w14:paraId="2DAD2D80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1994 Robinson Crusoe</w:t>
      </w:r>
    </w:p>
    <w:p w14:paraId="67B7537A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1995 The Pied Piper</w:t>
      </w:r>
    </w:p>
    <w:p w14:paraId="7F0A5033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 xml:space="preserve"> Arabian Nights</w:t>
      </w:r>
    </w:p>
    <w:p w14:paraId="49B3AF69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1997 Review of previous shows</w:t>
      </w:r>
    </w:p>
    <w:p w14:paraId="0D5D24CA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1998 Goldilocks</w:t>
      </w:r>
    </w:p>
    <w:p w14:paraId="49592476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1999 Arabian Nights</w:t>
      </w:r>
    </w:p>
    <w:p w14:paraId="7BD89CDA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2000 Little Mermaid</w:t>
      </w:r>
    </w:p>
    <w:p w14:paraId="40065D2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2001 Humpty-Dumpty</w:t>
      </w:r>
    </w:p>
    <w:p w14:paraId="4F310BC5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2002 Pinocchio</w:t>
      </w:r>
    </w:p>
    <w:p w14:paraId="279D538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2003 Little Red Riding Hood</w:t>
      </w:r>
    </w:p>
    <w:p w14:paraId="599AC034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2004 Athenian Nights</w:t>
      </w:r>
    </w:p>
    <w:p w14:paraId="20CC7A63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2005 Never-never Land with Peter Pan</w:t>
      </w:r>
    </w:p>
    <w:p w14:paraId="5F7FE63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2006 Snow White</w:t>
      </w:r>
    </w:p>
    <w:p w14:paraId="48B03D19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2007 The Wizard of Oz</w:t>
      </w:r>
    </w:p>
    <w:p w14:paraId="2C24D5DA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2008 Scrooge</w:t>
      </w:r>
    </w:p>
    <w:p w14:paraId="1C2CEA02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2009 Alice in Wonderland</w:t>
      </w:r>
    </w:p>
    <w:p w14:paraId="021A1217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2010 Beauty and the Beast</w:t>
      </w:r>
    </w:p>
    <w:p w14:paraId="3D34BB25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2011 Jungle Fever</w:t>
      </w:r>
    </w:p>
    <w:p w14:paraId="2AFC5C87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2012 Cinderella</w:t>
      </w:r>
    </w:p>
    <w:p w14:paraId="2E76689B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2013 Aladdin</w:t>
      </w:r>
    </w:p>
    <w:p w14:paraId="0F97D9AE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2014 Sleeping Beauty</w:t>
      </w:r>
    </w:p>
    <w:p w14:paraId="4F8693BE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2015 Jack and the Beanstalk</w:t>
      </w:r>
    </w:p>
    <w:p w14:paraId="78DECE51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2016 Rapunzel</w:t>
      </w:r>
    </w:p>
    <w:p w14:paraId="169DE1A7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2017 Robinson Crusoe</w:t>
      </w:r>
    </w:p>
    <w:p w14:paraId="41E6909F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2018 Puss in Boots</w:t>
      </w:r>
    </w:p>
    <w:p w14:paraId="4546EC24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2019 Robin Hood</w:t>
      </w:r>
    </w:p>
    <w:p w14:paraId="4CDE0CC0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2020 Ali Baba and the 40 Thieves</w:t>
      </w:r>
    </w:p>
    <w:p w14:paraId="7D9BFC43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2021 Cancelled due to Coronavirus</w:t>
      </w:r>
    </w:p>
    <w:p w14:paraId="6429805D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2022 Cancelled due to Coronavirus</w:t>
      </w:r>
    </w:p>
    <w:p w14:paraId="272E4A86" w14:textId="77777777" w:rsidR="004417DD" w:rsidRPr="00225C77" w:rsidRDefault="004417DD" w:rsidP="004417DD">
      <w:pPr>
        <w:rPr>
          <w:rFonts w:ascii="Times New Roman" w:hAnsi="Times New Roman" w:cs="Times New Roman"/>
        </w:rPr>
      </w:pPr>
      <w:r w:rsidRPr="00225C77">
        <w:rPr>
          <w:rFonts w:ascii="Times New Roman" w:hAnsi="Times New Roman" w:cs="Times New Roman"/>
        </w:rPr>
        <w:t>2023 The Little Mermaid</w:t>
      </w:r>
    </w:p>
    <w:p w14:paraId="580C5A15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52156196">
    <w:abstractNumId w:val="19"/>
  </w:num>
  <w:num w:numId="2" w16cid:durableId="1619800452">
    <w:abstractNumId w:val="12"/>
  </w:num>
  <w:num w:numId="3" w16cid:durableId="1882739475">
    <w:abstractNumId w:val="10"/>
  </w:num>
  <w:num w:numId="4" w16cid:durableId="527913299">
    <w:abstractNumId w:val="21"/>
  </w:num>
  <w:num w:numId="5" w16cid:durableId="628820872">
    <w:abstractNumId w:val="13"/>
  </w:num>
  <w:num w:numId="6" w16cid:durableId="2090810348">
    <w:abstractNumId w:val="16"/>
  </w:num>
  <w:num w:numId="7" w16cid:durableId="44565788">
    <w:abstractNumId w:val="18"/>
  </w:num>
  <w:num w:numId="8" w16cid:durableId="1676375199">
    <w:abstractNumId w:val="9"/>
  </w:num>
  <w:num w:numId="9" w16cid:durableId="1824083678">
    <w:abstractNumId w:val="7"/>
  </w:num>
  <w:num w:numId="10" w16cid:durableId="593902175">
    <w:abstractNumId w:val="6"/>
  </w:num>
  <w:num w:numId="11" w16cid:durableId="1808817551">
    <w:abstractNumId w:val="5"/>
  </w:num>
  <w:num w:numId="12" w16cid:durableId="1642229643">
    <w:abstractNumId w:val="4"/>
  </w:num>
  <w:num w:numId="13" w16cid:durableId="294337253">
    <w:abstractNumId w:val="8"/>
  </w:num>
  <w:num w:numId="14" w16cid:durableId="103497881">
    <w:abstractNumId w:val="3"/>
  </w:num>
  <w:num w:numId="15" w16cid:durableId="1081219728">
    <w:abstractNumId w:val="2"/>
  </w:num>
  <w:num w:numId="16" w16cid:durableId="1543011990">
    <w:abstractNumId w:val="1"/>
  </w:num>
  <w:num w:numId="17" w16cid:durableId="1873836619">
    <w:abstractNumId w:val="0"/>
  </w:num>
  <w:num w:numId="18" w16cid:durableId="1424688667">
    <w:abstractNumId w:val="14"/>
  </w:num>
  <w:num w:numId="19" w16cid:durableId="900099773">
    <w:abstractNumId w:val="15"/>
  </w:num>
  <w:num w:numId="20" w16cid:durableId="2147116565">
    <w:abstractNumId w:val="20"/>
  </w:num>
  <w:num w:numId="21" w16cid:durableId="833447888">
    <w:abstractNumId w:val="17"/>
  </w:num>
  <w:num w:numId="22" w16cid:durableId="1637179577">
    <w:abstractNumId w:val="11"/>
  </w:num>
  <w:num w:numId="23" w16cid:durableId="31680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D"/>
    <w:rsid w:val="004417DD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3E97"/>
  <w15:chartTrackingRefBased/>
  <w15:docId w15:val="{4616BE0E-B931-402C-BD27-6126C12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D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Local\Microsoft\Office\16.0\DTS\en-GB%7b3E072B62-1D4F-4C48-B7D1-A0A5CACBBA75%7d\%7bAE99427E-DFBA-40AE-97E1-AE9D8A717E7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{AE99427E-DFBA-40AE-97E1-AE9D8A717E7A}tf02786999_win32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Payne</cp:lastModifiedBy>
  <cp:revision>1</cp:revision>
  <dcterms:created xsi:type="dcterms:W3CDTF">2023-08-04T17:16:00Z</dcterms:created>
  <dcterms:modified xsi:type="dcterms:W3CDTF">2023-08-04T17:17:00Z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